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9CD" w:rsidRPr="00955B8A" w:rsidRDefault="0052387A" w:rsidP="003E5743">
      <w:pPr>
        <w:keepNext/>
        <w:numPr>
          <w:ilvl w:val="0"/>
          <w:numId w:val="3"/>
        </w:numPr>
        <w:overflowPunct w:val="0"/>
        <w:autoSpaceDE w:val="0"/>
        <w:spacing w:after="0" w:line="240" w:lineRule="auto"/>
        <w:jc w:val="both"/>
        <w:textAlignment w:val="baseline"/>
        <w:outlineLvl w:val="0"/>
        <w:rPr>
          <w:rFonts w:ascii="DecimaWE Rg" w:hAnsi="DecimaWE Rg" w:cs="DecimaWE Rg"/>
          <w:sz w:val="16"/>
          <w:szCs w:val="16"/>
          <w:lang w:eastAsia="ar-SA"/>
        </w:rPr>
      </w:pPr>
      <w:r w:rsidRPr="00955B8A">
        <w:rPr>
          <w:rFonts w:ascii="DecimaWE Rg" w:hAnsi="DecimaWE Rg" w:cs="Tahoma"/>
          <w:b/>
          <w:sz w:val="24"/>
          <w:szCs w:val="20"/>
          <w:lang w:eastAsia="ar-SA"/>
        </w:rPr>
        <w:pict>
          <v:oval id="_x0000_s1031" style="position:absolute;left:0;text-align:left;margin-left:226.3pt;margin-top:57.3pt;width:54pt;height:54pt;z-index:2;mso-wrap-style:none;v-text-anchor:middle" strokecolor="#969696" strokeweight=".26mm">
            <v:fill color2="black"/>
            <v:stroke dashstyle="1 1" color2="#696969" joinstyle="miter" endcap="round"/>
          </v:oval>
        </w:pict>
      </w:r>
      <w:r w:rsidRPr="00955B8A">
        <w:rPr>
          <w:rFonts w:ascii="DecimaWE Rg" w:hAnsi="DecimaWE Rg" w:cs="Tahoma"/>
          <w:b/>
          <w:sz w:val="24"/>
          <w:szCs w:val="20"/>
          <w:lang w:eastAsia="ar-SA"/>
        </w:rPr>
        <w:pict>
          <v:shapetype id="_x0000_t202" coordsize="21600,21600" o:spt="202" path="m,l,21600r21600,l21600,xe">
            <v:stroke joinstyle="miter"/>
            <v:path gradientshapeok="t" o:connecttype="rect"/>
          </v:shapetype>
          <v:shape id="_x0000_s1032" type="#_x0000_t202" style="position:absolute;left:0;text-align:left;margin-left:238.3pt;margin-top:75.3pt;width:35.95pt;height:17.95pt;z-index:3;mso-wrap-distance-left:9.05pt;mso-wrap-distance-right:9.05pt" stroked="f">
            <v:fill color2="black"/>
            <v:textbox inset="0,0,0,0">
              <w:txbxContent>
                <w:p w:rsidR="00B70433" w:rsidRDefault="00B70433" w:rsidP="009569CD">
                  <w:pPr>
                    <w:ind w:left="-170"/>
                    <w:jc w:val="center"/>
                    <w:rPr>
                      <w:rFonts w:ascii="Trebuchet MS" w:hAnsi="Trebuchet MS" w:cs="Trebuchet MS"/>
                      <w:color w:val="999999"/>
                      <w:sz w:val="12"/>
                      <w:szCs w:val="16"/>
                    </w:rPr>
                  </w:pPr>
                  <w:r>
                    <w:rPr>
                      <w:rFonts w:ascii="Trebuchet MS" w:hAnsi="Trebuchet MS" w:cs="Trebuchet MS"/>
                      <w:color w:val="999999"/>
                      <w:sz w:val="12"/>
                      <w:szCs w:val="16"/>
                    </w:rPr>
                    <w:t xml:space="preserve">data di </w:t>
                  </w:r>
                </w:p>
                <w:p w:rsidR="00B70433" w:rsidRDefault="00B70433" w:rsidP="009569CD">
                  <w:pPr>
                    <w:ind w:left="-170"/>
                    <w:jc w:val="center"/>
                  </w:pPr>
                  <w:r>
                    <w:rPr>
                      <w:rFonts w:ascii="Trebuchet MS" w:hAnsi="Trebuchet MS" w:cs="Trebuchet MS"/>
                      <w:color w:val="999999"/>
                      <w:sz w:val="12"/>
                      <w:szCs w:val="16"/>
                    </w:rPr>
                    <w:t>arrivo</w:t>
                  </w:r>
                </w:p>
              </w:txbxContent>
            </v:textbox>
          </v:shape>
        </w:pict>
      </w:r>
    </w:p>
    <w:p w:rsidR="009569CD" w:rsidRPr="00955B8A" w:rsidRDefault="0052387A" w:rsidP="003E5743">
      <w:pPr>
        <w:keepNext/>
        <w:numPr>
          <w:ilvl w:val="0"/>
          <w:numId w:val="3"/>
        </w:numPr>
        <w:overflowPunct w:val="0"/>
        <w:autoSpaceDE w:val="0"/>
        <w:spacing w:before="120" w:after="0" w:line="240" w:lineRule="auto"/>
        <w:jc w:val="both"/>
        <w:textAlignment w:val="baseline"/>
        <w:outlineLvl w:val="0"/>
        <w:rPr>
          <w:rFonts w:ascii="DecimaWE Rg" w:hAnsi="DecimaWE Rg" w:cs="DecimaWE Rg"/>
          <w:b/>
          <w:sz w:val="20"/>
          <w:szCs w:val="20"/>
          <w:lang w:eastAsia="ar-SA"/>
        </w:rPr>
      </w:pPr>
      <w:r w:rsidRPr="00955B8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182.3pt;margin-top:5.95pt;width:154.2pt;height:31.9pt;z-index:5" o:allowoverlap="f" filled="t">
            <v:fill color2="black"/>
            <v:imagedata r:id="rId9" o:title=""/>
            <w10:wrap type="square"/>
          </v:shape>
        </w:pict>
      </w:r>
      <w:r w:rsidRPr="00955B8A">
        <w:rPr>
          <w:rFonts w:ascii="DecimaWE Rg" w:hAnsi="DecimaWE Rg" w:cs="Tahoma"/>
          <w:b/>
          <w:sz w:val="24"/>
          <w:szCs w:val="20"/>
          <w:lang w:eastAsia="ar-SA"/>
        </w:rPr>
        <w:pict>
          <v:shape id="_x0000_s1030" type="#_x0000_t202" style="position:absolute;left:0;text-align:left;margin-left:-4.2pt;margin-top:3pt;width:168.15pt;height:102.15pt;z-index:1;mso-wrap-distance-left:9.05pt;mso-wrap-distance-right:9.05pt" strokeweight=".5pt">
            <v:fill color2="black"/>
            <v:textbox inset="7.45pt,3.85pt,7.45pt,3.85pt">
              <w:txbxContent>
                <w:p w:rsidR="00B70433" w:rsidRDefault="00B70433" w:rsidP="009569CD">
                  <w:pPr>
                    <w:rPr>
                      <w:rFonts w:ascii="Trebuchet MS" w:hAnsi="Trebuchet MS" w:cs="Arial"/>
                      <w:sz w:val="12"/>
                      <w:szCs w:val="12"/>
                    </w:rPr>
                  </w:pPr>
                  <w:r>
                    <w:rPr>
                      <w:rFonts w:ascii="Trebuchet MS" w:hAnsi="Trebuchet MS" w:cs="Arial"/>
                      <w:sz w:val="12"/>
                      <w:szCs w:val="12"/>
                    </w:rPr>
                    <w:t>spazio riservato al protocollo</w:t>
                  </w: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b/>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txbxContent>
            </v:textbox>
          </v:shape>
        </w:pict>
      </w:r>
    </w:p>
    <w:p w:rsidR="009569CD" w:rsidRPr="00955B8A" w:rsidRDefault="009569CD" w:rsidP="003E5743">
      <w:pPr>
        <w:overflowPunct w:val="0"/>
        <w:autoSpaceDE w:val="0"/>
        <w:spacing w:after="0" w:line="240" w:lineRule="auto"/>
        <w:jc w:val="both"/>
        <w:textAlignment w:val="baseline"/>
        <w:rPr>
          <w:rFonts w:ascii="DecimaWE Rg" w:hAnsi="DecimaWE Rg" w:cs="DecimaWE Rg"/>
          <w:sz w:val="20"/>
          <w:szCs w:val="20"/>
          <w:lang w:eastAsia="ar-SA"/>
        </w:rPr>
      </w:pPr>
    </w:p>
    <w:p w:rsidR="009569CD" w:rsidRPr="00955B8A" w:rsidRDefault="009569CD" w:rsidP="003E5743">
      <w:pPr>
        <w:overflowPunct w:val="0"/>
        <w:autoSpaceDE w:val="0"/>
        <w:spacing w:after="0" w:line="240" w:lineRule="auto"/>
        <w:jc w:val="both"/>
        <w:textAlignment w:val="baseline"/>
        <w:rPr>
          <w:rFonts w:ascii="DecimaWE Rg" w:hAnsi="DecimaWE Rg" w:cs="DecimaWE Rg"/>
          <w:sz w:val="20"/>
          <w:szCs w:val="20"/>
          <w:lang w:eastAsia="ar-SA"/>
        </w:rPr>
      </w:pPr>
    </w:p>
    <w:p w:rsidR="009569CD" w:rsidRPr="00955B8A" w:rsidRDefault="009569CD" w:rsidP="003E5743">
      <w:pPr>
        <w:overflowPunct w:val="0"/>
        <w:autoSpaceDE w:val="0"/>
        <w:spacing w:after="0" w:line="240" w:lineRule="auto"/>
        <w:ind w:right="-484"/>
        <w:jc w:val="both"/>
        <w:textAlignment w:val="baseline"/>
        <w:rPr>
          <w:rFonts w:ascii="DecimaWE Rg" w:hAnsi="DecimaWE Rg" w:cs="DecimaWE Rg"/>
          <w:sz w:val="20"/>
          <w:szCs w:val="20"/>
          <w:lang w:eastAsia="ar-SA"/>
        </w:rPr>
      </w:pPr>
    </w:p>
    <w:p w:rsidR="009569CD" w:rsidRPr="00955B8A" w:rsidRDefault="0052387A"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r w:rsidRPr="00955B8A">
        <w:rPr>
          <w:rFonts w:ascii="DecimaWE Rg" w:hAnsi="DecimaWE Rg" w:cs="Tahoma"/>
          <w:b/>
          <w:sz w:val="24"/>
          <w:szCs w:val="20"/>
          <w:lang w:eastAsia="ar-SA"/>
        </w:rPr>
        <w:pict>
          <v:shape id="_x0000_s1033" type="#_x0000_t202" style="position:absolute;left:0;text-align:left;margin-left:827.5pt;margin-top:260.4pt;width:52.15pt;height:9.55pt;z-index:4;mso-wrap-distance-left:9.05pt;mso-wrap-distance-right:9.05pt" strokeweight=".5pt">
            <v:fill color2="black"/>
            <v:textbox inset="7.45pt,3.85pt,7.45pt,3.85pt">
              <w:txbxContent>
                <w:p w:rsidR="00B70433" w:rsidRDefault="00B70433" w:rsidP="009569CD"/>
              </w:txbxContent>
            </v:textbox>
          </v:shape>
        </w:pict>
      </w:r>
    </w:p>
    <w:p w:rsidR="009569CD" w:rsidRPr="00955B8A" w:rsidRDefault="009569CD"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p>
    <w:p w:rsidR="009569CD" w:rsidRPr="00955B8A" w:rsidRDefault="009569CD"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p>
    <w:p w:rsidR="009569CD" w:rsidRPr="00955B8A" w:rsidRDefault="009569CD" w:rsidP="003E5743">
      <w:pPr>
        <w:overflowPunct w:val="0"/>
        <w:autoSpaceDE w:val="0"/>
        <w:spacing w:after="0" w:line="240" w:lineRule="auto"/>
        <w:jc w:val="both"/>
        <w:textAlignment w:val="baseline"/>
        <w:rPr>
          <w:rFonts w:ascii="DecimaWE Rg" w:hAnsi="DecimaWE Rg" w:cs="DecimaWE Rg"/>
          <w:sz w:val="24"/>
          <w:szCs w:val="20"/>
          <w:lang w:eastAsia="ar-SA"/>
        </w:rPr>
      </w:pPr>
    </w:p>
    <w:tbl>
      <w:tblPr>
        <w:tblW w:w="0" w:type="auto"/>
        <w:tblLayout w:type="fixed"/>
        <w:tblLook w:val="0000" w:firstRow="0" w:lastRow="0" w:firstColumn="0" w:lastColumn="0" w:noHBand="0" w:noVBand="0"/>
      </w:tblPr>
      <w:tblGrid>
        <w:gridCol w:w="5353"/>
        <w:gridCol w:w="4652"/>
      </w:tblGrid>
      <w:tr w:rsidR="009569CD" w:rsidRPr="00955B8A" w:rsidTr="007566EF">
        <w:tc>
          <w:tcPr>
            <w:tcW w:w="5353" w:type="dxa"/>
            <w:shd w:val="clear" w:color="auto" w:fill="auto"/>
          </w:tcPr>
          <w:p w:rsidR="00517FD0" w:rsidRPr="00955B8A" w:rsidRDefault="00517FD0" w:rsidP="003E5743">
            <w:pPr>
              <w:overflowPunct w:val="0"/>
              <w:autoSpaceDE w:val="0"/>
              <w:spacing w:after="0" w:line="240" w:lineRule="auto"/>
              <w:jc w:val="both"/>
              <w:textAlignment w:val="baseline"/>
              <w:rPr>
                <w:rFonts w:ascii="DecimaWE Rg" w:hAnsi="DecimaWE Rg" w:cs="DecimaWE Rg"/>
                <w:b/>
                <w:sz w:val="20"/>
                <w:szCs w:val="20"/>
                <w:lang w:eastAsia="ar-SA"/>
              </w:rPr>
            </w:pPr>
          </w:p>
          <w:p w:rsidR="00115BA0" w:rsidRPr="00955B8A" w:rsidRDefault="00115BA0" w:rsidP="003E5743">
            <w:pPr>
              <w:overflowPunct w:val="0"/>
              <w:autoSpaceDE w:val="0"/>
              <w:spacing w:after="0" w:line="240" w:lineRule="auto"/>
              <w:jc w:val="both"/>
              <w:textAlignment w:val="baseline"/>
              <w:rPr>
                <w:rFonts w:ascii="DecimaWE Rg" w:hAnsi="DecimaWE Rg" w:cs="DecimaWE Rg"/>
                <w:b/>
                <w:sz w:val="20"/>
                <w:szCs w:val="20"/>
                <w:lang w:eastAsia="ar-SA"/>
              </w:rPr>
            </w:pPr>
          </w:p>
          <w:p w:rsidR="009569CD" w:rsidRPr="00955B8A" w:rsidRDefault="009569CD" w:rsidP="003E5743">
            <w:pPr>
              <w:overflowPunct w:val="0"/>
              <w:autoSpaceDE w:val="0"/>
              <w:spacing w:after="0" w:line="240" w:lineRule="auto"/>
              <w:jc w:val="both"/>
              <w:textAlignment w:val="baseline"/>
              <w:rPr>
                <w:rFonts w:ascii="DecimaWE Rg" w:hAnsi="DecimaWE Rg" w:cs="DecimaWE Rg"/>
                <w:b/>
                <w:sz w:val="20"/>
                <w:szCs w:val="20"/>
                <w:lang w:eastAsia="ar-SA"/>
              </w:rPr>
            </w:pPr>
            <w:r w:rsidRPr="00955B8A">
              <w:rPr>
                <w:rFonts w:ascii="DecimaWE Rg" w:hAnsi="DecimaWE Rg" w:cs="DecimaWE Rg"/>
                <w:b/>
                <w:sz w:val="20"/>
                <w:szCs w:val="20"/>
                <w:lang w:eastAsia="ar-SA"/>
              </w:rPr>
              <w:t>RENDICONTAZIONE CONTRIBUTO</w:t>
            </w:r>
          </w:p>
          <w:p w:rsidR="009569CD" w:rsidRPr="00955B8A" w:rsidRDefault="00517FD0" w:rsidP="000F5390">
            <w:pPr>
              <w:overflowPunct w:val="0"/>
              <w:autoSpaceDE w:val="0"/>
              <w:spacing w:after="0" w:line="240" w:lineRule="auto"/>
              <w:jc w:val="both"/>
              <w:textAlignment w:val="baseline"/>
              <w:rPr>
                <w:rFonts w:ascii="DecimaWE Rg" w:hAnsi="DecimaWE Rg" w:cs="DecimaWE Rg"/>
                <w:b/>
                <w:sz w:val="20"/>
                <w:szCs w:val="20"/>
                <w:lang w:eastAsia="ar-SA"/>
              </w:rPr>
            </w:pPr>
            <w:r w:rsidRPr="00955B8A">
              <w:rPr>
                <w:rFonts w:ascii="DecimaWE Rg" w:hAnsi="DecimaWE Rg" w:cs="DecimaWE Rg"/>
                <w:b/>
                <w:sz w:val="20"/>
                <w:szCs w:val="20"/>
                <w:lang w:eastAsia="ar-SA"/>
              </w:rPr>
              <w:t xml:space="preserve">relativo </w:t>
            </w:r>
            <w:r w:rsidR="00C47FBB" w:rsidRPr="00955B8A">
              <w:rPr>
                <w:rFonts w:ascii="DecimaWE Rg" w:hAnsi="DecimaWE Rg" w:cs="DecimaWE Rg"/>
                <w:b/>
                <w:sz w:val="20"/>
                <w:szCs w:val="20"/>
                <w:lang w:eastAsia="ar-SA"/>
              </w:rPr>
              <w:t xml:space="preserve">all’avviso </w:t>
            </w:r>
            <w:r w:rsidR="001A6538" w:rsidRPr="00955B8A">
              <w:rPr>
                <w:rFonts w:ascii="DecimaWE Rg" w:hAnsi="DecimaWE Rg" w:cs="DecimaWE Rg"/>
                <w:b/>
                <w:sz w:val="20"/>
                <w:szCs w:val="20"/>
                <w:lang w:eastAsia="ar-SA"/>
              </w:rPr>
              <w:t>pubblico</w:t>
            </w:r>
            <w:r w:rsidR="00C47FBB" w:rsidRPr="00955B8A">
              <w:rPr>
                <w:rFonts w:ascii="DecimaWE Rg" w:hAnsi="DecimaWE Rg" w:cs="DecimaWE Rg"/>
                <w:b/>
                <w:sz w:val="20"/>
                <w:szCs w:val="20"/>
                <w:lang w:eastAsia="ar-SA"/>
              </w:rPr>
              <w:t xml:space="preserve"> per iniziative progettuali riguardanti </w:t>
            </w:r>
            <w:r w:rsidR="008112C1" w:rsidRPr="00955B8A">
              <w:rPr>
                <w:rFonts w:ascii="DecimaWE Rg" w:hAnsi="DecimaWE Rg" w:cs="DecimaWE Rg"/>
                <w:b/>
                <w:sz w:val="20"/>
                <w:szCs w:val="20"/>
                <w:lang w:eastAsia="ar-SA"/>
              </w:rPr>
              <w:t>festival cinematografici di carattere internazionale</w:t>
            </w:r>
            <w:r w:rsidR="00822597" w:rsidRPr="00955B8A">
              <w:rPr>
                <w:rFonts w:ascii="DecimaWE Rg" w:hAnsi="DecimaWE Rg" w:cs="DecimaWE Rg"/>
                <w:b/>
                <w:sz w:val="20"/>
                <w:szCs w:val="20"/>
                <w:lang w:eastAsia="ar-SA"/>
              </w:rPr>
              <w:t xml:space="preserve"> </w:t>
            </w:r>
            <w:r w:rsidR="00BA2CF9" w:rsidRPr="00955B8A">
              <w:rPr>
                <w:rFonts w:ascii="DecimaWE Rg" w:hAnsi="DecimaWE Rg" w:cs="DecimaWE Rg"/>
                <w:b/>
                <w:sz w:val="20"/>
                <w:szCs w:val="20"/>
                <w:lang w:eastAsia="ar-SA"/>
              </w:rPr>
              <w:t xml:space="preserve">emanato con DGR </w:t>
            </w:r>
            <w:r w:rsidR="00DD48A1" w:rsidRPr="00955B8A">
              <w:rPr>
                <w:rFonts w:ascii="DecimaWE Rg" w:hAnsi="DecimaWE Rg" w:cs="DecimaWE Rg"/>
                <w:b/>
                <w:sz w:val="20"/>
                <w:szCs w:val="20"/>
                <w:lang w:eastAsia="ar-SA"/>
              </w:rPr>
              <w:t>1</w:t>
            </w:r>
            <w:r w:rsidR="000F5390" w:rsidRPr="00955B8A">
              <w:rPr>
                <w:rFonts w:ascii="DecimaWE Rg" w:hAnsi="DecimaWE Rg" w:cs="DecimaWE Rg"/>
                <w:b/>
                <w:sz w:val="20"/>
                <w:szCs w:val="20"/>
                <w:lang w:eastAsia="ar-SA"/>
              </w:rPr>
              <w:t>752</w:t>
            </w:r>
            <w:r w:rsidR="00DD48A1" w:rsidRPr="00955B8A">
              <w:rPr>
                <w:rFonts w:ascii="DecimaWE Rg" w:hAnsi="DecimaWE Rg" w:cs="DecimaWE Rg"/>
                <w:b/>
                <w:sz w:val="20"/>
                <w:szCs w:val="20"/>
                <w:lang w:eastAsia="ar-SA"/>
              </w:rPr>
              <w:t>/20</w:t>
            </w:r>
            <w:r w:rsidR="000F5390" w:rsidRPr="00955B8A">
              <w:rPr>
                <w:rFonts w:ascii="DecimaWE Rg" w:hAnsi="DecimaWE Rg" w:cs="DecimaWE Rg"/>
                <w:b/>
                <w:sz w:val="20"/>
                <w:szCs w:val="20"/>
                <w:lang w:eastAsia="ar-SA"/>
              </w:rPr>
              <w:t>20</w:t>
            </w:r>
            <w:r w:rsidR="00BA2CF9" w:rsidRPr="00955B8A">
              <w:rPr>
                <w:rFonts w:ascii="DecimaWE Rg" w:hAnsi="DecimaWE Rg" w:cs="DecimaWE Rg"/>
                <w:b/>
                <w:sz w:val="20"/>
                <w:szCs w:val="20"/>
                <w:lang w:eastAsia="ar-SA"/>
              </w:rPr>
              <w:t xml:space="preserve"> – LR 16/2014 e </w:t>
            </w:r>
            <w:proofErr w:type="spellStart"/>
            <w:r w:rsidR="00BA2CF9" w:rsidRPr="00955B8A">
              <w:rPr>
                <w:rFonts w:ascii="DecimaWE Rg" w:hAnsi="DecimaWE Rg" w:cs="DecimaWE Rg"/>
                <w:b/>
                <w:sz w:val="20"/>
                <w:szCs w:val="20"/>
                <w:lang w:eastAsia="ar-SA"/>
              </w:rPr>
              <w:t>DPReg</w:t>
            </w:r>
            <w:proofErr w:type="spellEnd"/>
            <w:r w:rsidR="00BA2CF9" w:rsidRPr="00955B8A">
              <w:rPr>
                <w:rFonts w:ascii="DecimaWE Rg" w:hAnsi="DecimaWE Rg" w:cs="DecimaWE Rg"/>
                <w:b/>
                <w:sz w:val="20"/>
                <w:szCs w:val="20"/>
                <w:lang w:eastAsia="ar-SA"/>
              </w:rPr>
              <w:t>. 33/2015.</w:t>
            </w:r>
            <w:r w:rsidR="00115BA0" w:rsidRPr="00955B8A">
              <w:rPr>
                <w:rFonts w:ascii="DecimaWE Rg" w:hAnsi="DecimaWE Rg" w:cs="DecimaWE Rg"/>
                <w:b/>
                <w:sz w:val="20"/>
                <w:szCs w:val="20"/>
                <w:lang w:eastAsia="ar-SA"/>
              </w:rPr>
              <w:t xml:space="preserve"> </w:t>
            </w:r>
            <w:r w:rsidR="00BA2CF9" w:rsidRPr="00955B8A">
              <w:rPr>
                <w:rFonts w:ascii="DecimaWE Rg" w:hAnsi="DecimaWE Rg" w:cs="DecimaWE Rg"/>
                <w:b/>
                <w:sz w:val="20"/>
                <w:szCs w:val="20"/>
                <w:lang w:eastAsia="ar-SA"/>
              </w:rPr>
              <w:t>Anno 20</w:t>
            </w:r>
            <w:r w:rsidR="00DD48A1" w:rsidRPr="00955B8A">
              <w:rPr>
                <w:rFonts w:ascii="DecimaWE Rg" w:hAnsi="DecimaWE Rg" w:cs="DecimaWE Rg"/>
                <w:b/>
                <w:sz w:val="20"/>
                <w:szCs w:val="20"/>
                <w:lang w:eastAsia="ar-SA"/>
              </w:rPr>
              <w:t>2</w:t>
            </w:r>
            <w:r w:rsidR="000F5390" w:rsidRPr="00955B8A">
              <w:rPr>
                <w:rFonts w:ascii="DecimaWE Rg" w:hAnsi="DecimaWE Rg" w:cs="DecimaWE Rg"/>
                <w:b/>
                <w:sz w:val="20"/>
                <w:szCs w:val="20"/>
                <w:lang w:eastAsia="ar-SA"/>
              </w:rPr>
              <w:t>1</w:t>
            </w:r>
            <w:r w:rsidR="00BA2CF9" w:rsidRPr="00955B8A">
              <w:rPr>
                <w:rFonts w:ascii="DecimaWE Rg" w:hAnsi="DecimaWE Rg" w:cs="DecimaWE Rg"/>
                <w:b/>
                <w:sz w:val="20"/>
                <w:szCs w:val="20"/>
                <w:lang w:eastAsia="ar-SA"/>
              </w:rPr>
              <w:t>.</w:t>
            </w:r>
          </w:p>
        </w:tc>
        <w:tc>
          <w:tcPr>
            <w:tcW w:w="4652" w:type="dxa"/>
            <w:shd w:val="clear" w:color="auto" w:fill="auto"/>
          </w:tcPr>
          <w:p w:rsidR="00517FD0" w:rsidRPr="00955B8A" w:rsidRDefault="00517FD0" w:rsidP="003E5743">
            <w:pPr>
              <w:overflowPunct w:val="0"/>
              <w:autoSpaceDE w:val="0"/>
              <w:spacing w:after="0" w:line="240" w:lineRule="auto"/>
              <w:ind w:left="317"/>
              <w:jc w:val="both"/>
              <w:textAlignment w:val="baseline"/>
              <w:rPr>
                <w:rFonts w:ascii="DecimaWE Rg" w:hAnsi="DecimaWE Rg" w:cs="DecimaWE Rg"/>
                <w:b/>
                <w:sz w:val="20"/>
                <w:szCs w:val="20"/>
                <w:lang w:eastAsia="ar-SA"/>
              </w:rPr>
            </w:pPr>
          </w:p>
          <w:p w:rsidR="00115BA0" w:rsidRPr="00955B8A" w:rsidRDefault="00115BA0" w:rsidP="003E5743">
            <w:pPr>
              <w:overflowPunct w:val="0"/>
              <w:autoSpaceDE w:val="0"/>
              <w:spacing w:after="0" w:line="240" w:lineRule="auto"/>
              <w:ind w:left="317"/>
              <w:jc w:val="both"/>
              <w:textAlignment w:val="baseline"/>
              <w:rPr>
                <w:rFonts w:ascii="DecimaWE Rg" w:hAnsi="DecimaWE Rg" w:cs="DecimaWE Rg"/>
                <w:b/>
                <w:sz w:val="20"/>
                <w:szCs w:val="20"/>
                <w:lang w:eastAsia="ar-SA"/>
              </w:rPr>
            </w:pPr>
          </w:p>
          <w:p w:rsidR="009569CD" w:rsidRPr="00955B8A" w:rsidRDefault="009569CD" w:rsidP="003E5743">
            <w:pPr>
              <w:overflowPunct w:val="0"/>
              <w:autoSpaceDE w:val="0"/>
              <w:spacing w:after="0" w:line="240" w:lineRule="auto"/>
              <w:ind w:left="317"/>
              <w:jc w:val="both"/>
              <w:textAlignment w:val="baseline"/>
              <w:rPr>
                <w:rFonts w:ascii="DecimaWE Rg" w:hAnsi="DecimaWE Rg" w:cs="DecimaWE Rg"/>
                <w:b/>
                <w:sz w:val="20"/>
                <w:szCs w:val="20"/>
                <w:lang w:eastAsia="ar-SA"/>
              </w:rPr>
            </w:pPr>
            <w:r w:rsidRPr="00955B8A">
              <w:rPr>
                <w:rFonts w:ascii="DecimaWE Rg" w:hAnsi="DecimaWE Rg" w:cs="DecimaWE Rg"/>
                <w:b/>
                <w:sz w:val="20"/>
                <w:szCs w:val="20"/>
                <w:lang w:eastAsia="ar-SA"/>
              </w:rPr>
              <w:t>Alla Regione autonoma Friuli Venezia Giulia</w:t>
            </w:r>
          </w:p>
          <w:p w:rsidR="009569CD" w:rsidRPr="00955B8A" w:rsidRDefault="00B70433" w:rsidP="003E5743">
            <w:pPr>
              <w:overflowPunct w:val="0"/>
              <w:autoSpaceDE w:val="0"/>
              <w:spacing w:after="0" w:line="240" w:lineRule="auto"/>
              <w:ind w:left="317"/>
              <w:jc w:val="both"/>
              <w:textAlignment w:val="baseline"/>
              <w:rPr>
                <w:rFonts w:ascii="DecimaWE Rg" w:hAnsi="DecimaWE Rg" w:cs="DecimaWE Rg"/>
                <w:b/>
                <w:sz w:val="20"/>
                <w:szCs w:val="20"/>
                <w:lang w:eastAsia="ar-SA"/>
              </w:rPr>
            </w:pPr>
            <w:r w:rsidRPr="00955B8A">
              <w:rPr>
                <w:rFonts w:ascii="DecimaWE Rg" w:hAnsi="DecimaWE Rg" w:cs="DecimaWE Rg"/>
                <w:b/>
                <w:sz w:val="20"/>
                <w:szCs w:val="20"/>
                <w:lang w:eastAsia="ar-SA"/>
              </w:rPr>
              <w:t>Direzione centrale cultura</w:t>
            </w:r>
            <w:r w:rsidR="009569CD" w:rsidRPr="00955B8A">
              <w:rPr>
                <w:rFonts w:ascii="DecimaWE Rg" w:hAnsi="DecimaWE Rg" w:cs="DecimaWE Rg"/>
                <w:b/>
                <w:sz w:val="20"/>
                <w:szCs w:val="20"/>
                <w:lang w:eastAsia="ar-SA"/>
              </w:rPr>
              <w:t xml:space="preserve"> </w:t>
            </w:r>
            <w:r w:rsidRPr="00955B8A">
              <w:rPr>
                <w:rFonts w:ascii="DecimaWE Rg" w:hAnsi="DecimaWE Rg" w:cs="DecimaWE Rg"/>
                <w:b/>
                <w:sz w:val="20"/>
                <w:szCs w:val="20"/>
                <w:lang w:eastAsia="ar-SA"/>
              </w:rPr>
              <w:t xml:space="preserve">e </w:t>
            </w:r>
            <w:r w:rsidR="009569CD" w:rsidRPr="00955B8A">
              <w:rPr>
                <w:rFonts w:ascii="DecimaWE Rg" w:hAnsi="DecimaWE Rg" w:cs="DecimaWE Rg"/>
                <w:b/>
                <w:sz w:val="20"/>
                <w:szCs w:val="20"/>
                <w:lang w:eastAsia="ar-SA"/>
              </w:rPr>
              <w:t xml:space="preserve">sport </w:t>
            </w:r>
          </w:p>
          <w:p w:rsidR="009569CD" w:rsidRPr="00955B8A" w:rsidRDefault="009569CD" w:rsidP="003E5743">
            <w:pPr>
              <w:overflowPunct w:val="0"/>
              <w:autoSpaceDE w:val="0"/>
              <w:spacing w:after="0" w:line="240" w:lineRule="auto"/>
              <w:ind w:left="317"/>
              <w:jc w:val="both"/>
              <w:textAlignment w:val="baseline"/>
              <w:rPr>
                <w:rFonts w:ascii="DecimaWE Rg" w:hAnsi="DecimaWE Rg" w:cs="DecimaWE Rg"/>
                <w:b/>
                <w:sz w:val="20"/>
                <w:szCs w:val="20"/>
                <w:lang w:eastAsia="ar-SA"/>
              </w:rPr>
            </w:pPr>
            <w:r w:rsidRPr="00955B8A">
              <w:rPr>
                <w:rFonts w:ascii="DecimaWE Rg" w:hAnsi="DecimaWE Rg" w:cs="DecimaWE Rg"/>
                <w:b/>
                <w:sz w:val="20"/>
                <w:szCs w:val="20"/>
                <w:lang w:eastAsia="ar-SA"/>
              </w:rPr>
              <w:t>Servizio Attività Culturali</w:t>
            </w:r>
          </w:p>
          <w:p w:rsidR="009569CD" w:rsidRPr="00955B8A" w:rsidRDefault="009569CD" w:rsidP="003E5743">
            <w:pPr>
              <w:overflowPunct w:val="0"/>
              <w:autoSpaceDE w:val="0"/>
              <w:spacing w:after="0" w:line="240" w:lineRule="auto"/>
              <w:ind w:left="317"/>
              <w:jc w:val="both"/>
              <w:textAlignment w:val="baseline"/>
              <w:rPr>
                <w:rFonts w:ascii="DecimaWE Rg" w:hAnsi="DecimaWE Rg" w:cs="Tahoma"/>
                <w:sz w:val="24"/>
                <w:szCs w:val="20"/>
                <w:lang w:eastAsia="ar-SA"/>
              </w:rPr>
            </w:pPr>
            <w:r w:rsidRPr="00955B8A">
              <w:rPr>
                <w:rFonts w:ascii="DecimaWE Rg" w:hAnsi="DecimaWE Rg" w:cs="DecimaWE Rg"/>
                <w:b/>
                <w:sz w:val="20"/>
                <w:szCs w:val="20"/>
                <w:lang w:eastAsia="ar-SA"/>
              </w:rPr>
              <w:t>Pec: cultura@certregione.fvg.it</w:t>
            </w:r>
          </w:p>
        </w:tc>
      </w:tr>
    </w:tbl>
    <w:p w:rsidR="009569CD" w:rsidRPr="00955B8A" w:rsidRDefault="009569CD" w:rsidP="003E5743">
      <w:pPr>
        <w:overflowPunct w:val="0"/>
        <w:autoSpaceDE w:val="0"/>
        <w:spacing w:after="0" w:line="240" w:lineRule="auto"/>
        <w:jc w:val="both"/>
        <w:textAlignment w:val="baseline"/>
        <w:rPr>
          <w:rFonts w:ascii="DecimaWE Rg" w:hAnsi="DecimaWE Rg" w:cs="DecimaWE Rg"/>
          <w:b/>
          <w:sz w:val="24"/>
          <w:szCs w:val="20"/>
          <w:lang w:eastAsia="ar-SA"/>
        </w:rPr>
      </w:pPr>
    </w:p>
    <w:p w:rsidR="00115BA0" w:rsidRPr="00955B8A" w:rsidRDefault="00115BA0" w:rsidP="003E5743">
      <w:pPr>
        <w:overflowPunct w:val="0"/>
        <w:autoSpaceDE w:val="0"/>
        <w:spacing w:after="0" w:line="240" w:lineRule="auto"/>
        <w:jc w:val="both"/>
        <w:textAlignment w:val="baseline"/>
        <w:rPr>
          <w:rFonts w:ascii="DecimaWE Rg" w:hAnsi="DecimaWE Rg" w:cs="DecimaWE Rg"/>
          <w:b/>
          <w:sz w:val="24"/>
          <w:szCs w:val="20"/>
          <w:lang w:eastAsia="ar-SA"/>
        </w:rPr>
      </w:pPr>
    </w:p>
    <w:tbl>
      <w:tblPr>
        <w:tblW w:w="10015" w:type="dxa"/>
        <w:tblInd w:w="-5" w:type="dxa"/>
        <w:tblLayout w:type="fixed"/>
        <w:tblLook w:val="0000" w:firstRow="0" w:lastRow="0" w:firstColumn="0" w:lastColumn="0" w:noHBand="0" w:noVBand="0"/>
      </w:tblPr>
      <w:tblGrid>
        <w:gridCol w:w="3085"/>
        <w:gridCol w:w="6930"/>
      </w:tblGrid>
      <w:tr w:rsidR="009569CD" w:rsidRPr="00955B8A" w:rsidTr="007F5BDA">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9569CD" w:rsidRPr="00955B8A"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955B8A">
              <w:rPr>
                <w:rFonts w:ascii="DecimaWE Rg" w:hAnsi="DecimaWE Rg" w:cs="DecimaWE Rg"/>
                <w:b/>
                <w:sz w:val="24"/>
                <w:szCs w:val="20"/>
                <w:lang w:eastAsia="ar-SA"/>
              </w:rPr>
              <w:t>Modulo rendiconto</w:t>
            </w:r>
          </w:p>
        </w:tc>
      </w:tr>
      <w:tr w:rsidR="009569CD" w:rsidRPr="00955B8A" w:rsidTr="007F5BDA">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955B8A"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955B8A">
              <w:rPr>
                <w:rFonts w:ascii="DecimaWE Rg" w:hAnsi="DecimaWE Rg" w:cs="DecimaWE Rg"/>
                <w:b/>
                <w:sz w:val="20"/>
                <w:szCs w:val="20"/>
                <w:lang w:eastAsia="ar-SA"/>
              </w:rPr>
              <w:t>Dati del legale rappresentante</w:t>
            </w:r>
          </w:p>
        </w:tc>
      </w:tr>
      <w:tr w:rsidR="009569CD" w:rsidRPr="00955B8A" w:rsidTr="007F5BDA">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955B8A"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955B8A">
              <w:rPr>
                <w:rFonts w:ascii="DecimaWE Rg" w:hAnsi="DecimaWE Rg" w:cs="DecimaWE Rg"/>
                <w:sz w:val="20"/>
                <w:szCs w:val="20"/>
                <w:lang w:eastAsia="ar-SA"/>
              </w:rPr>
              <w:t>Nome e Cognome</w:t>
            </w:r>
          </w:p>
        </w:tc>
        <w:bookmarkStart w:id="0" w:name="Testo58"/>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955B8A"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955B8A">
              <w:rPr>
                <w:rFonts w:ascii="DecimaWE Rg" w:hAnsi="DecimaWE Rg" w:cs="Arial"/>
                <w:w w:val="90"/>
                <w:sz w:val="20"/>
                <w:szCs w:val="20"/>
                <w:lang w:eastAsia="ar-SA"/>
              </w:rPr>
              <w:fldChar w:fldCharType="begin"/>
            </w:r>
            <w:r w:rsidRPr="00955B8A">
              <w:rPr>
                <w:rFonts w:ascii="DecimaWE Rg" w:hAnsi="DecimaWE Rg" w:cs="Arial"/>
                <w:w w:val="90"/>
                <w:sz w:val="20"/>
                <w:szCs w:val="20"/>
                <w:lang w:eastAsia="ar-SA"/>
              </w:rPr>
              <w:instrText xml:space="preserve"> FILLIN "Testo58"</w:instrText>
            </w:r>
            <w:r w:rsidRPr="00955B8A">
              <w:rPr>
                <w:rFonts w:ascii="DecimaWE Rg" w:hAnsi="DecimaWE Rg" w:cs="Arial"/>
                <w:w w:val="90"/>
                <w:sz w:val="20"/>
                <w:szCs w:val="20"/>
                <w:lang w:eastAsia="ar-SA"/>
              </w:rPr>
              <w:fldChar w:fldCharType="separate"/>
            </w:r>
            <w:r w:rsidRPr="00955B8A">
              <w:rPr>
                <w:rFonts w:ascii="DecimaWE Rg" w:hAnsi="DecimaWE Rg" w:cs="Arial"/>
                <w:w w:val="90"/>
                <w:sz w:val="20"/>
                <w:szCs w:val="20"/>
                <w:lang w:eastAsia="ar-SA"/>
              </w:rPr>
              <w:t>     </w:t>
            </w:r>
            <w:r w:rsidRPr="00955B8A">
              <w:rPr>
                <w:rFonts w:ascii="DecimaWE Rg" w:hAnsi="DecimaWE Rg" w:cs="Arial"/>
                <w:w w:val="90"/>
                <w:sz w:val="20"/>
                <w:szCs w:val="20"/>
                <w:lang w:eastAsia="ar-SA"/>
              </w:rPr>
              <w:fldChar w:fldCharType="end"/>
            </w:r>
            <w:bookmarkEnd w:id="0"/>
          </w:p>
        </w:tc>
      </w:tr>
      <w:tr w:rsidR="009569CD" w:rsidRPr="00955B8A" w:rsidTr="007F5BDA">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955B8A"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955B8A">
              <w:rPr>
                <w:rFonts w:ascii="DecimaWE Rg" w:hAnsi="DecimaWE Rg" w:cs="DecimaWE Rg"/>
                <w:sz w:val="20"/>
                <w:szCs w:val="20"/>
                <w:lang w:eastAsia="ar-SA"/>
              </w:rPr>
              <w:t>Nato/a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955B8A"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955B8A">
              <w:rPr>
                <w:rFonts w:ascii="DecimaWE Rg" w:hAnsi="DecimaWE Rg" w:cs="Arial"/>
                <w:w w:val="90"/>
                <w:sz w:val="20"/>
                <w:szCs w:val="20"/>
                <w:lang w:eastAsia="ar-SA"/>
              </w:rPr>
              <w:fldChar w:fldCharType="begin"/>
            </w:r>
            <w:r w:rsidRPr="00955B8A">
              <w:rPr>
                <w:rFonts w:ascii="DecimaWE Rg" w:hAnsi="DecimaWE Rg" w:cs="Arial"/>
                <w:w w:val="90"/>
                <w:sz w:val="20"/>
                <w:szCs w:val="20"/>
                <w:lang w:eastAsia="ar-SA"/>
              </w:rPr>
              <w:instrText xml:space="preserve"> FILLIN "Testo58"</w:instrText>
            </w:r>
            <w:r w:rsidRPr="00955B8A">
              <w:rPr>
                <w:rFonts w:ascii="DecimaWE Rg" w:hAnsi="DecimaWE Rg" w:cs="Arial"/>
                <w:w w:val="90"/>
                <w:sz w:val="20"/>
                <w:szCs w:val="20"/>
                <w:lang w:eastAsia="ar-SA"/>
              </w:rPr>
              <w:fldChar w:fldCharType="separate"/>
            </w:r>
            <w:r w:rsidRPr="00955B8A">
              <w:rPr>
                <w:rFonts w:ascii="DecimaWE Rg" w:hAnsi="DecimaWE Rg" w:cs="Arial"/>
                <w:w w:val="90"/>
                <w:sz w:val="20"/>
                <w:szCs w:val="20"/>
                <w:lang w:eastAsia="ar-SA"/>
              </w:rPr>
              <w:t>     </w:t>
            </w:r>
            <w:r w:rsidRPr="00955B8A">
              <w:rPr>
                <w:rFonts w:ascii="DecimaWE Rg" w:hAnsi="DecimaWE Rg" w:cs="Arial"/>
                <w:w w:val="90"/>
                <w:sz w:val="20"/>
                <w:szCs w:val="20"/>
                <w:lang w:eastAsia="ar-SA"/>
              </w:rPr>
              <w:fldChar w:fldCharType="end"/>
            </w:r>
          </w:p>
        </w:tc>
      </w:tr>
      <w:tr w:rsidR="009569CD" w:rsidRPr="00955B8A" w:rsidTr="007F5BDA">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955B8A"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955B8A">
              <w:rPr>
                <w:rFonts w:ascii="DecimaWE Rg" w:hAnsi="DecimaWE Rg" w:cs="DecimaWE Rg"/>
                <w:sz w:val="20"/>
                <w:szCs w:val="20"/>
                <w:lang w:eastAsia="ar-SA"/>
              </w:rPr>
              <w:t>In data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955B8A"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955B8A">
              <w:rPr>
                <w:rFonts w:ascii="DecimaWE Rg" w:hAnsi="DecimaWE Rg" w:cs="Arial"/>
                <w:w w:val="90"/>
                <w:sz w:val="20"/>
                <w:szCs w:val="20"/>
                <w:lang w:eastAsia="ar-SA"/>
              </w:rPr>
              <w:fldChar w:fldCharType="begin"/>
            </w:r>
            <w:r w:rsidRPr="00955B8A">
              <w:rPr>
                <w:rFonts w:ascii="DecimaWE Rg" w:hAnsi="DecimaWE Rg" w:cs="Arial"/>
                <w:w w:val="90"/>
                <w:sz w:val="20"/>
                <w:szCs w:val="20"/>
                <w:lang w:eastAsia="ar-SA"/>
              </w:rPr>
              <w:instrText xml:space="preserve"> FILLIN "Testo58"</w:instrText>
            </w:r>
            <w:r w:rsidRPr="00955B8A">
              <w:rPr>
                <w:rFonts w:ascii="DecimaWE Rg" w:hAnsi="DecimaWE Rg" w:cs="Arial"/>
                <w:w w:val="90"/>
                <w:sz w:val="20"/>
                <w:szCs w:val="20"/>
                <w:lang w:eastAsia="ar-SA"/>
              </w:rPr>
              <w:fldChar w:fldCharType="separate"/>
            </w:r>
            <w:r w:rsidRPr="00955B8A">
              <w:rPr>
                <w:rFonts w:ascii="DecimaWE Rg" w:hAnsi="DecimaWE Rg" w:cs="Arial"/>
                <w:w w:val="90"/>
                <w:sz w:val="20"/>
                <w:szCs w:val="20"/>
                <w:lang w:eastAsia="ar-SA"/>
              </w:rPr>
              <w:t>     </w:t>
            </w:r>
            <w:r w:rsidRPr="00955B8A">
              <w:rPr>
                <w:rFonts w:ascii="DecimaWE Rg" w:hAnsi="DecimaWE Rg" w:cs="Arial"/>
                <w:w w:val="90"/>
                <w:sz w:val="20"/>
                <w:szCs w:val="20"/>
                <w:lang w:eastAsia="ar-SA"/>
              </w:rPr>
              <w:fldChar w:fldCharType="end"/>
            </w:r>
          </w:p>
        </w:tc>
      </w:tr>
      <w:tr w:rsidR="009569CD" w:rsidRPr="00955B8A" w:rsidTr="007F5BDA">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955B8A"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955B8A">
              <w:rPr>
                <w:rFonts w:ascii="DecimaWE Rg" w:hAnsi="DecimaWE Rg" w:cs="DecimaWE Rg"/>
                <w:sz w:val="20"/>
                <w:szCs w:val="20"/>
                <w:lang w:eastAsia="ar-SA"/>
              </w:rPr>
              <w:t xml:space="preserve">Residente in (via, n., città, </w:t>
            </w:r>
            <w:proofErr w:type="spellStart"/>
            <w:r w:rsidRPr="00955B8A">
              <w:rPr>
                <w:rFonts w:ascii="DecimaWE Rg" w:hAnsi="DecimaWE Rg" w:cs="DecimaWE Rg"/>
                <w:sz w:val="20"/>
                <w:szCs w:val="20"/>
                <w:lang w:eastAsia="ar-SA"/>
              </w:rPr>
              <w:t>cap</w:t>
            </w:r>
            <w:proofErr w:type="spellEnd"/>
            <w:r w:rsidRPr="00955B8A">
              <w:rPr>
                <w:rFonts w:ascii="DecimaWE Rg" w:hAnsi="DecimaWE Rg" w:cs="DecimaWE Rg"/>
                <w:sz w:val="20"/>
                <w:szCs w:val="20"/>
                <w:lang w:eastAsia="ar-SA"/>
              </w:rPr>
              <w:t xml:space="preserve">, </w:t>
            </w:r>
            <w:proofErr w:type="spellStart"/>
            <w:r w:rsidRPr="00955B8A">
              <w:rPr>
                <w:rFonts w:ascii="DecimaWE Rg" w:hAnsi="DecimaWE Rg" w:cs="DecimaWE Rg"/>
                <w:sz w:val="20"/>
                <w:szCs w:val="20"/>
                <w:lang w:eastAsia="ar-SA"/>
              </w:rPr>
              <w:t>prov</w:t>
            </w:r>
            <w:proofErr w:type="spellEnd"/>
            <w:r w:rsidRPr="00955B8A">
              <w:rPr>
                <w:rFonts w:ascii="DecimaWE Rg" w:hAnsi="DecimaWE Rg" w:cs="DecimaWE Rg"/>
                <w:sz w:val="20"/>
                <w:szCs w:val="20"/>
                <w:lang w:eastAsia="ar-SA"/>
              </w:rPr>
              <w:t>.)</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955B8A"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955B8A">
              <w:rPr>
                <w:rFonts w:ascii="DecimaWE Rg" w:hAnsi="DecimaWE Rg" w:cs="Arial"/>
                <w:w w:val="90"/>
                <w:sz w:val="20"/>
                <w:szCs w:val="20"/>
                <w:lang w:eastAsia="ar-SA"/>
              </w:rPr>
              <w:fldChar w:fldCharType="begin"/>
            </w:r>
            <w:r w:rsidRPr="00955B8A">
              <w:rPr>
                <w:rFonts w:ascii="DecimaWE Rg" w:hAnsi="DecimaWE Rg" w:cs="Arial"/>
                <w:w w:val="90"/>
                <w:sz w:val="20"/>
                <w:szCs w:val="20"/>
                <w:lang w:eastAsia="ar-SA"/>
              </w:rPr>
              <w:instrText xml:space="preserve"> FILLIN "Testo58"</w:instrText>
            </w:r>
            <w:r w:rsidRPr="00955B8A">
              <w:rPr>
                <w:rFonts w:ascii="DecimaWE Rg" w:hAnsi="DecimaWE Rg" w:cs="Arial"/>
                <w:w w:val="90"/>
                <w:sz w:val="20"/>
                <w:szCs w:val="20"/>
                <w:lang w:eastAsia="ar-SA"/>
              </w:rPr>
              <w:fldChar w:fldCharType="separate"/>
            </w:r>
            <w:r w:rsidRPr="00955B8A">
              <w:rPr>
                <w:rFonts w:ascii="DecimaWE Rg" w:hAnsi="DecimaWE Rg" w:cs="Arial"/>
                <w:w w:val="90"/>
                <w:sz w:val="20"/>
                <w:szCs w:val="20"/>
                <w:lang w:eastAsia="ar-SA"/>
              </w:rPr>
              <w:t>     </w:t>
            </w:r>
            <w:r w:rsidRPr="00955B8A">
              <w:rPr>
                <w:rFonts w:ascii="DecimaWE Rg" w:hAnsi="DecimaWE Rg" w:cs="Arial"/>
                <w:w w:val="90"/>
                <w:sz w:val="20"/>
                <w:szCs w:val="20"/>
                <w:lang w:eastAsia="ar-SA"/>
              </w:rPr>
              <w:fldChar w:fldCharType="end"/>
            </w:r>
          </w:p>
        </w:tc>
      </w:tr>
      <w:tr w:rsidR="009569CD" w:rsidRPr="00955B8A" w:rsidTr="007F5BDA">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955B8A"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955B8A">
              <w:rPr>
                <w:rFonts w:ascii="DecimaWE Rg" w:hAnsi="DecimaWE Rg" w:cs="DecimaWE Rg"/>
                <w:sz w:val="20"/>
                <w:szCs w:val="20"/>
                <w:lang w:eastAsia="ar-SA"/>
              </w:rPr>
              <w:t>Telefono</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955B8A"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955B8A">
              <w:rPr>
                <w:rFonts w:ascii="DecimaWE Rg" w:hAnsi="DecimaWE Rg" w:cs="Arial"/>
                <w:w w:val="90"/>
                <w:sz w:val="20"/>
                <w:szCs w:val="20"/>
                <w:lang w:eastAsia="ar-SA"/>
              </w:rPr>
              <w:fldChar w:fldCharType="begin"/>
            </w:r>
            <w:r w:rsidRPr="00955B8A">
              <w:rPr>
                <w:rFonts w:ascii="DecimaWE Rg" w:hAnsi="DecimaWE Rg" w:cs="Arial"/>
                <w:w w:val="90"/>
                <w:sz w:val="20"/>
                <w:szCs w:val="20"/>
                <w:lang w:eastAsia="ar-SA"/>
              </w:rPr>
              <w:instrText xml:space="preserve"> FILLIN "Testo58"</w:instrText>
            </w:r>
            <w:r w:rsidRPr="00955B8A">
              <w:rPr>
                <w:rFonts w:ascii="DecimaWE Rg" w:hAnsi="DecimaWE Rg" w:cs="Arial"/>
                <w:w w:val="90"/>
                <w:sz w:val="20"/>
                <w:szCs w:val="20"/>
                <w:lang w:eastAsia="ar-SA"/>
              </w:rPr>
              <w:fldChar w:fldCharType="separate"/>
            </w:r>
            <w:r w:rsidRPr="00955B8A">
              <w:rPr>
                <w:rFonts w:ascii="DecimaWE Rg" w:hAnsi="DecimaWE Rg" w:cs="Arial"/>
                <w:w w:val="90"/>
                <w:sz w:val="20"/>
                <w:szCs w:val="20"/>
                <w:lang w:eastAsia="ar-SA"/>
              </w:rPr>
              <w:t>     </w:t>
            </w:r>
            <w:r w:rsidRPr="00955B8A">
              <w:rPr>
                <w:rFonts w:ascii="DecimaWE Rg" w:hAnsi="DecimaWE Rg" w:cs="Arial"/>
                <w:w w:val="90"/>
                <w:sz w:val="20"/>
                <w:szCs w:val="20"/>
                <w:lang w:eastAsia="ar-SA"/>
              </w:rPr>
              <w:fldChar w:fldCharType="end"/>
            </w:r>
          </w:p>
        </w:tc>
      </w:tr>
      <w:tr w:rsidR="009569CD" w:rsidRPr="00955B8A" w:rsidTr="007F5BDA">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955B8A"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955B8A">
              <w:rPr>
                <w:rFonts w:ascii="DecimaWE Rg" w:hAnsi="DecimaWE Rg" w:cs="DecimaWE Rg"/>
                <w:sz w:val="20"/>
                <w:szCs w:val="20"/>
                <w:lang w:eastAsia="ar-SA"/>
              </w:rPr>
              <w:t>E-mail</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955B8A"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955B8A">
              <w:rPr>
                <w:rFonts w:ascii="DecimaWE Rg" w:hAnsi="DecimaWE Rg" w:cs="Arial"/>
                <w:w w:val="90"/>
                <w:sz w:val="20"/>
                <w:szCs w:val="20"/>
                <w:lang w:eastAsia="ar-SA"/>
              </w:rPr>
              <w:fldChar w:fldCharType="begin"/>
            </w:r>
            <w:r w:rsidRPr="00955B8A">
              <w:rPr>
                <w:rFonts w:ascii="DecimaWE Rg" w:hAnsi="DecimaWE Rg" w:cs="Arial"/>
                <w:w w:val="90"/>
                <w:sz w:val="20"/>
                <w:szCs w:val="20"/>
                <w:lang w:eastAsia="ar-SA"/>
              </w:rPr>
              <w:instrText xml:space="preserve"> FILLIN "Testo58"</w:instrText>
            </w:r>
            <w:r w:rsidRPr="00955B8A">
              <w:rPr>
                <w:rFonts w:ascii="DecimaWE Rg" w:hAnsi="DecimaWE Rg" w:cs="Arial"/>
                <w:w w:val="90"/>
                <w:sz w:val="20"/>
                <w:szCs w:val="20"/>
                <w:lang w:eastAsia="ar-SA"/>
              </w:rPr>
              <w:fldChar w:fldCharType="separate"/>
            </w:r>
            <w:r w:rsidRPr="00955B8A">
              <w:rPr>
                <w:rFonts w:ascii="DecimaWE Rg" w:hAnsi="DecimaWE Rg" w:cs="Arial"/>
                <w:w w:val="90"/>
                <w:sz w:val="20"/>
                <w:szCs w:val="20"/>
                <w:lang w:eastAsia="ar-SA"/>
              </w:rPr>
              <w:t>     </w:t>
            </w:r>
            <w:r w:rsidRPr="00955B8A">
              <w:rPr>
                <w:rFonts w:ascii="DecimaWE Rg" w:hAnsi="DecimaWE Rg" w:cs="Arial"/>
                <w:w w:val="90"/>
                <w:sz w:val="20"/>
                <w:szCs w:val="20"/>
                <w:lang w:eastAsia="ar-SA"/>
              </w:rPr>
              <w:fldChar w:fldCharType="end"/>
            </w:r>
          </w:p>
        </w:tc>
      </w:tr>
      <w:tr w:rsidR="009569CD" w:rsidRPr="00955B8A" w:rsidTr="007F5BDA">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955B8A"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955B8A">
              <w:rPr>
                <w:rFonts w:ascii="DecimaWE Rg" w:hAnsi="DecimaWE Rg" w:cs="DecimaWE Rg"/>
                <w:b/>
                <w:sz w:val="20"/>
                <w:szCs w:val="20"/>
                <w:lang w:eastAsia="ar-SA"/>
              </w:rPr>
              <w:t xml:space="preserve">Dati </w:t>
            </w:r>
            <w:r w:rsidR="001428A1" w:rsidRPr="00955B8A">
              <w:rPr>
                <w:rFonts w:ascii="DecimaWE Rg" w:hAnsi="DecimaWE Rg" w:cs="DecimaWE Rg"/>
                <w:b/>
                <w:sz w:val="20"/>
                <w:szCs w:val="20"/>
                <w:lang w:eastAsia="ar-SA"/>
              </w:rPr>
              <w:t>del beneficiario</w:t>
            </w:r>
          </w:p>
        </w:tc>
      </w:tr>
      <w:tr w:rsidR="009569CD" w:rsidRPr="00955B8A" w:rsidTr="007F5BDA">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955B8A"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955B8A">
              <w:rPr>
                <w:rFonts w:ascii="DecimaWE Rg" w:hAnsi="DecimaWE Rg" w:cs="DecimaWE Rg"/>
                <w:sz w:val="20"/>
                <w:szCs w:val="20"/>
                <w:lang w:eastAsia="ar-SA"/>
              </w:rPr>
              <w:t>Denominazione</w:t>
            </w:r>
            <w:r w:rsidR="00F22D05" w:rsidRPr="00955B8A">
              <w:rPr>
                <w:rFonts w:ascii="DecimaWE Rg" w:hAnsi="DecimaWE Rg" w:cs="DecimaWE Rg"/>
                <w:sz w:val="20"/>
                <w:szCs w:val="20"/>
                <w:lang w:eastAsia="ar-SA"/>
              </w:rPr>
              <w:t xml:space="preserve"> Ente</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955B8A"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955B8A">
              <w:rPr>
                <w:rFonts w:ascii="DecimaWE Rg" w:hAnsi="DecimaWE Rg" w:cs="Arial"/>
                <w:w w:val="90"/>
                <w:sz w:val="20"/>
                <w:szCs w:val="20"/>
                <w:lang w:eastAsia="ar-SA"/>
              </w:rPr>
              <w:fldChar w:fldCharType="begin"/>
            </w:r>
            <w:r w:rsidRPr="00955B8A">
              <w:rPr>
                <w:rFonts w:ascii="DecimaWE Rg" w:hAnsi="DecimaWE Rg" w:cs="Arial"/>
                <w:w w:val="90"/>
                <w:sz w:val="20"/>
                <w:szCs w:val="20"/>
                <w:lang w:eastAsia="ar-SA"/>
              </w:rPr>
              <w:instrText xml:space="preserve"> FILLIN "Testo58"</w:instrText>
            </w:r>
            <w:r w:rsidRPr="00955B8A">
              <w:rPr>
                <w:rFonts w:ascii="DecimaWE Rg" w:hAnsi="DecimaWE Rg" w:cs="Arial"/>
                <w:w w:val="90"/>
                <w:sz w:val="20"/>
                <w:szCs w:val="20"/>
                <w:lang w:eastAsia="ar-SA"/>
              </w:rPr>
              <w:fldChar w:fldCharType="separate"/>
            </w:r>
            <w:r w:rsidRPr="00955B8A">
              <w:rPr>
                <w:rFonts w:ascii="DecimaWE Rg" w:hAnsi="DecimaWE Rg" w:cs="Arial"/>
                <w:w w:val="90"/>
                <w:sz w:val="20"/>
                <w:szCs w:val="20"/>
                <w:lang w:eastAsia="ar-SA"/>
              </w:rPr>
              <w:t>     </w:t>
            </w:r>
            <w:r w:rsidRPr="00955B8A">
              <w:rPr>
                <w:rFonts w:ascii="DecimaWE Rg" w:hAnsi="DecimaWE Rg" w:cs="Arial"/>
                <w:w w:val="90"/>
                <w:sz w:val="20"/>
                <w:szCs w:val="20"/>
                <w:lang w:eastAsia="ar-SA"/>
              </w:rPr>
              <w:fldChar w:fldCharType="end"/>
            </w:r>
          </w:p>
        </w:tc>
      </w:tr>
      <w:tr w:rsidR="009569CD" w:rsidRPr="00955B8A" w:rsidTr="007F5BDA">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955B8A"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955B8A">
              <w:rPr>
                <w:rFonts w:ascii="DecimaWE Rg" w:hAnsi="DecimaWE Rg" w:cs="DecimaWE Rg"/>
                <w:sz w:val="20"/>
                <w:szCs w:val="20"/>
                <w:lang w:eastAsia="ar-SA"/>
              </w:rPr>
              <w:t>Codice fiscale</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955B8A"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955B8A">
              <w:rPr>
                <w:rFonts w:ascii="DecimaWE Rg" w:hAnsi="DecimaWE Rg" w:cs="Arial"/>
                <w:w w:val="90"/>
                <w:sz w:val="20"/>
                <w:szCs w:val="20"/>
                <w:lang w:eastAsia="ar-SA"/>
              </w:rPr>
              <w:fldChar w:fldCharType="begin"/>
            </w:r>
            <w:r w:rsidRPr="00955B8A">
              <w:rPr>
                <w:rFonts w:ascii="DecimaWE Rg" w:hAnsi="DecimaWE Rg" w:cs="Arial"/>
                <w:w w:val="90"/>
                <w:sz w:val="20"/>
                <w:szCs w:val="20"/>
                <w:lang w:eastAsia="ar-SA"/>
              </w:rPr>
              <w:instrText xml:space="preserve"> FILLIN "Testo58"</w:instrText>
            </w:r>
            <w:r w:rsidRPr="00955B8A">
              <w:rPr>
                <w:rFonts w:ascii="DecimaWE Rg" w:hAnsi="DecimaWE Rg" w:cs="Arial"/>
                <w:w w:val="90"/>
                <w:sz w:val="20"/>
                <w:szCs w:val="20"/>
                <w:lang w:eastAsia="ar-SA"/>
              </w:rPr>
              <w:fldChar w:fldCharType="separate"/>
            </w:r>
            <w:r w:rsidRPr="00955B8A">
              <w:rPr>
                <w:rFonts w:ascii="DecimaWE Rg" w:hAnsi="DecimaWE Rg" w:cs="Arial"/>
                <w:w w:val="90"/>
                <w:sz w:val="20"/>
                <w:szCs w:val="20"/>
                <w:lang w:eastAsia="ar-SA"/>
              </w:rPr>
              <w:t>     </w:t>
            </w:r>
            <w:r w:rsidRPr="00955B8A">
              <w:rPr>
                <w:rFonts w:ascii="DecimaWE Rg" w:hAnsi="DecimaWE Rg" w:cs="Arial"/>
                <w:w w:val="90"/>
                <w:sz w:val="20"/>
                <w:szCs w:val="20"/>
                <w:lang w:eastAsia="ar-SA"/>
              </w:rPr>
              <w:fldChar w:fldCharType="end"/>
            </w:r>
          </w:p>
        </w:tc>
      </w:tr>
      <w:tr w:rsidR="009569CD" w:rsidRPr="00955B8A" w:rsidTr="007F5BDA">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955B8A"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955B8A">
              <w:rPr>
                <w:rFonts w:ascii="DecimaWE Rg" w:hAnsi="DecimaWE Rg" w:cs="DecimaWE Rg"/>
                <w:sz w:val="20"/>
                <w:szCs w:val="20"/>
                <w:lang w:eastAsia="ar-SA"/>
              </w:rPr>
              <w:t xml:space="preserve">Indirizzo sede legale (via, n., città, </w:t>
            </w:r>
            <w:proofErr w:type="spellStart"/>
            <w:r w:rsidRPr="00955B8A">
              <w:rPr>
                <w:rFonts w:ascii="DecimaWE Rg" w:hAnsi="DecimaWE Rg" w:cs="DecimaWE Rg"/>
                <w:sz w:val="20"/>
                <w:szCs w:val="20"/>
                <w:lang w:eastAsia="ar-SA"/>
              </w:rPr>
              <w:t>cap</w:t>
            </w:r>
            <w:proofErr w:type="spellEnd"/>
            <w:r w:rsidRPr="00955B8A">
              <w:rPr>
                <w:rFonts w:ascii="DecimaWE Rg" w:hAnsi="DecimaWE Rg" w:cs="DecimaWE Rg"/>
                <w:sz w:val="20"/>
                <w:szCs w:val="20"/>
                <w:lang w:eastAsia="ar-SA"/>
              </w:rPr>
              <w:t xml:space="preserve">, </w:t>
            </w:r>
            <w:proofErr w:type="spellStart"/>
            <w:r w:rsidRPr="00955B8A">
              <w:rPr>
                <w:rFonts w:ascii="DecimaWE Rg" w:hAnsi="DecimaWE Rg" w:cs="DecimaWE Rg"/>
                <w:sz w:val="20"/>
                <w:szCs w:val="20"/>
                <w:lang w:eastAsia="ar-SA"/>
              </w:rPr>
              <w:t>prov</w:t>
            </w:r>
            <w:proofErr w:type="spellEnd"/>
            <w:r w:rsidRPr="00955B8A">
              <w:rPr>
                <w:rFonts w:ascii="DecimaWE Rg" w:hAnsi="DecimaWE Rg" w:cs="DecimaWE Rg"/>
                <w:sz w:val="20"/>
                <w:szCs w:val="20"/>
                <w:lang w:eastAsia="ar-SA"/>
              </w:rPr>
              <w:t>.)</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955B8A"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955B8A">
              <w:rPr>
                <w:rFonts w:ascii="DecimaWE Rg" w:hAnsi="DecimaWE Rg" w:cs="Arial"/>
                <w:w w:val="90"/>
                <w:sz w:val="20"/>
                <w:szCs w:val="20"/>
                <w:lang w:eastAsia="ar-SA"/>
              </w:rPr>
              <w:fldChar w:fldCharType="begin"/>
            </w:r>
            <w:r w:rsidRPr="00955B8A">
              <w:rPr>
                <w:rFonts w:ascii="DecimaWE Rg" w:hAnsi="DecimaWE Rg" w:cs="Arial"/>
                <w:w w:val="90"/>
                <w:sz w:val="20"/>
                <w:szCs w:val="20"/>
                <w:lang w:eastAsia="ar-SA"/>
              </w:rPr>
              <w:instrText xml:space="preserve"> FILLIN "Testo58"</w:instrText>
            </w:r>
            <w:r w:rsidRPr="00955B8A">
              <w:rPr>
                <w:rFonts w:ascii="DecimaWE Rg" w:hAnsi="DecimaWE Rg" w:cs="Arial"/>
                <w:w w:val="90"/>
                <w:sz w:val="20"/>
                <w:szCs w:val="20"/>
                <w:lang w:eastAsia="ar-SA"/>
              </w:rPr>
              <w:fldChar w:fldCharType="separate"/>
            </w:r>
            <w:r w:rsidRPr="00955B8A">
              <w:rPr>
                <w:rFonts w:ascii="DecimaWE Rg" w:hAnsi="DecimaWE Rg" w:cs="Arial"/>
                <w:w w:val="90"/>
                <w:sz w:val="20"/>
                <w:szCs w:val="20"/>
                <w:lang w:eastAsia="ar-SA"/>
              </w:rPr>
              <w:t>     </w:t>
            </w:r>
            <w:r w:rsidRPr="00955B8A">
              <w:rPr>
                <w:rFonts w:ascii="DecimaWE Rg" w:hAnsi="DecimaWE Rg" w:cs="Arial"/>
                <w:w w:val="90"/>
                <w:sz w:val="20"/>
                <w:szCs w:val="20"/>
                <w:lang w:eastAsia="ar-SA"/>
              </w:rPr>
              <w:fldChar w:fldCharType="end"/>
            </w:r>
          </w:p>
        </w:tc>
      </w:tr>
      <w:tr w:rsidR="009569CD" w:rsidRPr="00955B8A" w:rsidTr="007F5BDA">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955B8A"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955B8A">
              <w:rPr>
                <w:rFonts w:ascii="DecimaWE Rg" w:hAnsi="DecimaWE Rg" w:cs="DecimaWE Rg"/>
                <w:sz w:val="20"/>
                <w:szCs w:val="20"/>
                <w:lang w:eastAsia="ar-SA"/>
              </w:rPr>
              <w:t>Telefono</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955B8A"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955B8A">
              <w:rPr>
                <w:rFonts w:ascii="DecimaWE Rg" w:hAnsi="DecimaWE Rg" w:cs="Arial"/>
                <w:w w:val="90"/>
                <w:sz w:val="20"/>
                <w:szCs w:val="20"/>
                <w:lang w:eastAsia="ar-SA"/>
              </w:rPr>
              <w:fldChar w:fldCharType="begin"/>
            </w:r>
            <w:r w:rsidRPr="00955B8A">
              <w:rPr>
                <w:rFonts w:ascii="DecimaWE Rg" w:hAnsi="DecimaWE Rg" w:cs="Arial"/>
                <w:w w:val="90"/>
                <w:sz w:val="20"/>
                <w:szCs w:val="20"/>
                <w:lang w:eastAsia="ar-SA"/>
              </w:rPr>
              <w:instrText xml:space="preserve"> FILLIN "Testo58"</w:instrText>
            </w:r>
            <w:r w:rsidRPr="00955B8A">
              <w:rPr>
                <w:rFonts w:ascii="DecimaWE Rg" w:hAnsi="DecimaWE Rg" w:cs="Arial"/>
                <w:w w:val="90"/>
                <w:sz w:val="20"/>
                <w:szCs w:val="20"/>
                <w:lang w:eastAsia="ar-SA"/>
              </w:rPr>
              <w:fldChar w:fldCharType="separate"/>
            </w:r>
            <w:r w:rsidRPr="00955B8A">
              <w:rPr>
                <w:rFonts w:ascii="DecimaWE Rg" w:hAnsi="DecimaWE Rg" w:cs="Arial"/>
                <w:w w:val="90"/>
                <w:sz w:val="20"/>
                <w:szCs w:val="20"/>
                <w:lang w:eastAsia="ar-SA"/>
              </w:rPr>
              <w:t>     </w:t>
            </w:r>
            <w:r w:rsidRPr="00955B8A">
              <w:rPr>
                <w:rFonts w:ascii="DecimaWE Rg" w:hAnsi="DecimaWE Rg" w:cs="Arial"/>
                <w:w w:val="90"/>
                <w:sz w:val="20"/>
                <w:szCs w:val="20"/>
                <w:lang w:eastAsia="ar-SA"/>
              </w:rPr>
              <w:fldChar w:fldCharType="end"/>
            </w:r>
          </w:p>
        </w:tc>
      </w:tr>
      <w:tr w:rsidR="009569CD" w:rsidRPr="00955B8A" w:rsidTr="007F5BDA">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955B8A"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955B8A">
              <w:rPr>
                <w:rFonts w:ascii="DecimaWE Rg" w:hAnsi="DecimaWE Rg" w:cs="DecimaWE Rg"/>
                <w:sz w:val="20"/>
                <w:szCs w:val="20"/>
                <w:lang w:eastAsia="ar-SA"/>
              </w:rPr>
              <w:t>E-mail</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955B8A"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955B8A">
              <w:rPr>
                <w:rFonts w:ascii="DecimaWE Rg" w:hAnsi="DecimaWE Rg" w:cs="Arial"/>
                <w:w w:val="90"/>
                <w:sz w:val="20"/>
                <w:szCs w:val="20"/>
                <w:lang w:eastAsia="ar-SA"/>
              </w:rPr>
              <w:fldChar w:fldCharType="begin"/>
            </w:r>
            <w:r w:rsidRPr="00955B8A">
              <w:rPr>
                <w:rFonts w:ascii="DecimaWE Rg" w:hAnsi="DecimaWE Rg" w:cs="Arial"/>
                <w:w w:val="90"/>
                <w:sz w:val="20"/>
                <w:szCs w:val="20"/>
                <w:lang w:eastAsia="ar-SA"/>
              </w:rPr>
              <w:instrText xml:space="preserve"> FILLIN "Testo58"</w:instrText>
            </w:r>
            <w:r w:rsidRPr="00955B8A">
              <w:rPr>
                <w:rFonts w:ascii="DecimaWE Rg" w:hAnsi="DecimaWE Rg" w:cs="Arial"/>
                <w:w w:val="90"/>
                <w:sz w:val="20"/>
                <w:szCs w:val="20"/>
                <w:lang w:eastAsia="ar-SA"/>
              </w:rPr>
              <w:fldChar w:fldCharType="separate"/>
            </w:r>
            <w:r w:rsidRPr="00955B8A">
              <w:rPr>
                <w:rFonts w:ascii="DecimaWE Rg" w:hAnsi="DecimaWE Rg" w:cs="Arial"/>
                <w:w w:val="90"/>
                <w:sz w:val="20"/>
                <w:szCs w:val="20"/>
                <w:lang w:eastAsia="ar-SA"/>
              </w:rPr>
              <w:t>     </w:t>
            </w:r>
            <w:r w:rsidRPr="00955B8A">
              <w:rPr>
                <w:rFonts w:ascii="DecimaWE Rg" w:hAnsi="DecimaWE Rg" w:cs="Arial"/>
                <w:w w:val="90"/>
                <w:sz w:val="20"/>
                <w:szCs w:val="20"/>
                <w:lang w:eastAsia="ar-SA"/>
              </w:rPr>
              <w:fldChar w:fldCharType="end"/>
            </w:r>
          </w:p>
        </w:tc>
      </w:tr>
      <w:tr w:rsidR="009569CD" w:rsidRPr="00955B8A" w:rsidTr="007F5BDA">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955B8A"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955B8A">
              <w:rPr>
                <w:rFonts w:ascii="DecimaWE Rg" w:hAnsi="DecimaWE Rg" w:cs="DecimaWE Rg"/>
                <w:sz w:val="20"/>
                <w:szCs w:val="20"/>
                <w:lang w:eastAsia="ar-SA"/>
              </w:rPr>
              <w:t>Pec</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955B8A"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955B8A">
              <w:rPr>
                <w:rFonts w:ascii="DecimaWE Rg" w:hAnsi="DecimaWE Rg" w:cs="Arial"/>
                <w:w w:val="90"/>
                <w:sz w:val="20"/>
                <w:szCs w:val="20"/>
                <w:lang w:eastAsia="ar-SA"/>
              </w:rPr>
              <w:fldChar w:fldCharType="begin"/>
            </w:r>
            <w:r w:rsidRPr="00955B8A">
              <w:rPr>
                <w:rFonts w:ascii="DecimaWE Rg" w:hAnsi="DecimaWE Rg" w:cs="Arial"/>
                <w:w w:val="90"/>
                <w:sz w:val="20"/>
                <w:szCs w:val="20"/>
                <w:lang w:eastAsia="ar-SA"/>
              </w:rPr>
              <w:instrText xml:space="preserve"> FILLIN "Testo58"</w:instrText>
            </w:r>
            <w:r w:rsidRPr="00955B8A">
              <w:rPr>
                <w:rFonts w:ascii="DecimaWE Rg" w:hAnsi="DecimaWE Rg" w:cs="Arial"/>
                <w:w w:val="90"/>
                <w:sz w:val="20"/>
                <w:szCs w:val="20"/>
                <w:lang w:eastAsia="ar-SA"/>
              </w:rPr>
              <w:fldChar w:fldCharType="separate"/>
            </w:r>
            <w:r w:rsidRPr="00955B8A">
              <w:rPr>
                <w:rFonts w:ascii="DecimaWE Rg" w:hAnsi="DecimaWE Rg" w:cs="Arial"/>
                <w:w w:val="90"/>
                <w:sz w:val="20"/>
                <w:szCs w:val="20"/>
                <w:lang w:eastAsia="ar-SA"/>
              </w:rPr>
              <w:t>     </w:t>
            </w:r>
            <w:r w:rsidRPr="00955B8A">
              <w:rPr>
                <w:rFonts w:ascii="DecimaWE Rg" w:hAnsi="DecimaWE Rg" w:cs="Arial"/>
                <w:w w:val="90"/>
                <w:sz w:val="20"/>
                <w:szCs w:val="20"/>
                <w:lang w:eastAsia="ar-SA"/>
              </w:rPr>
              <w:fldChar w:fldCharType="end"/>
            </w:r>
          </w:p>
        </w:tc>
      </w:tr>
      <w:tr w:rsidR="009569CD" w:rsidRPr="00955B8A" w:rsidTr="007F5BDA">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955B8A"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955B8A">
              <w:rPr>
                <w:rFonts w:ascii="DecimaWE Rg" w:hAnsi="DecimaWE Rg" w:cs="DecimaWE Rg"/>
                <w:sz w:val="20"/>
                <w:szCs w:val="20"/>
                <w:lang w:eastAsia="ar-SA"/>
              </w:rPr>
              <w:t>C/c Iban o Conto di Tesoreria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955B8A"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955B8A">
              <w:rPr>
                <w:rFonts w:ascii="DecimaWE Rg" w:hAnsi="DecimaWE Rg" w:cs="Arial"/>
                <w:w w:val="90"/>
                <w:sz w:val="20"/>
                <w:szCs w:val="20"/>
                <w:lang w:eastAsia="ar-SA"/>
              </w:rPr>
              <w:fldChar w:fldCharType="begin"/>
            </w:r>
            <w:r w:rsidRPr="00955B8A">
              <w:rPr>
                <w:rFonts w:ascii="DecimaWE Rg" w:hAnsi="DecimaWE Rg" w:cs="Arial"/>
                <w:w w:val="90"/>
                <w:sz w:val="20"/>
                <w:szCs w:val="20"/>
                <w:lang w:eastAsia="ar-SA"/>
              </w:rPr>
              <w:instrText xml:space="preserve"> FILLIN "Testo58"</w:instrText>
            </w:r>
            <w:r w:rsidRPr="00955B8A">
              <w:rPr>
                <w:rFonts w:ascii="DecimaWE Rg" w:hAnsi="DecimaWE Rg" w:cs="Arial"/>
                <w:w w:val="90"/>
                <w:sz w:val="20"/>
                <w:szCs w:val="20"/>
                <w:lang w:eastAsia="ar-SA"/>
              </w:rPr>
              <w:fldChar w:fldCharType="separate"/>
            </w:r>
            <w:r w:rsidRPr="00955B8A">
              <w:rPr>
                <w:rFonts w:ascii="DecimaWE Rg" w:hAnsi="DecimaWE Rg" w:cs="Arial"/>
                <w:w w:val="90"/>
                <w:sz w:val="20"/>
                <w:szCs w:val="20"/>
                <w:lang w:eastAsia="ar-SA"/>
              </w:rPr>
              <w:t>     </w:t>
            </w:r>
            <w:r w:rsidRPr="00955B8A">
              <w:rPr>
                <w:rFonts w:ascii="DecimaWE Rg" w:hAnsi="DecimaWE Rg" w:cs="Arial"/>
                <w:w w:val="90"/>
                <w:sz w:val="20"/>
                <w:szCs w:val="20"/>
                <w:lang w:eastAsia="ar-SA"/>
              </w:rPr>
              <w:fldChar w:fldCharType="end"/>
            </w:r>
          </w:p>
        </w:tc>
      </w:tr>
      <w:tr w:rsidR="009569CD" w:rsidRPr="00955B8A" w:rsidTr="007F5BDA">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955B8A"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955B8A">
              <w:rPr>
                <w:rFonts w:ascii="DecimaWE Rg" w:hAnsi="DecimaWE Rg" w:cs="DecimaWE Rg"/>
                <w:sz w:val="20"/>
                <w:szCs w:val="20"/>
                <w:lang w:eastAsia="ar-SA"/>
              </w:rPr>
              <w:t>Aperto presso Banca/Posta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955B8A"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955B8A">
              <w:rPr>
                <w:rFonts w:ascii="DecimaWE Rg" w:hAnsi="DecimaWE Rg" w:cs="Arial"/>
                <w:w w:val="90"/>
                <w:sz w:val="20"/>
                <w:szCs w:val="20"/>
                <w:lang w:eastAsia="ar-SA"/>
              </w:rPr>
              <w:fldChar w:fldCharType="begin"/>
            </w:r>
            <w:r w:rsidRPr="00955B8A">
              <w:rPr>
                <w:rFonts w:ascii="DecimaWE Rg" w:hAnsi="DecimaWE Rg" w:cs="Arial"/>
                <w:w w:val="90"/>
                <w:sz w:val="20"/>
                <w:szCs w:val="20"/>
                <w:lang w:eastAsia="ar-SA"/>
              </w:rPr>
              <w:instrText xml:space="preserve"> FILLIN "Testo58"</w:instrText>
            </w:r>
            <w:r w:rsidRPr="00955B8A">
              <w:rPr>
                <w:rFonts w:ascii="DecimaWE Rg" w:hAnsi="DecimaWE Rg" w:cs="Arial"/>
                <w:w w:val="90"/>
                <w:sz w:val="20"/>
                <w:szCs w:val="20"/>
                <w:lang w:eastAsia="ar-SA"/>
              </w:rPr>
              <w:fldChar w:fldCharType="separate"/>
            </w:r>
            <w:r w:rsidRPr="00955B8A">
              <w:rPr>
                <w:rFonts w:ascii="DecimaWE Rg" w:hAnsi="DecimaWE Rg" w:cs="Arial"/>
                <w:w w:val="90"/>
                <w:sz w:val="20"/>
                <w:szCs w:val="20"/>
                <w:lang w:eastAsia="ar-SA"/>
              </w:rPr>
              <w:t>     </w:t>
            </w:r>
            <w:r w:rsidRPr="00955B8A">
              <w:rPr>
                <w:rFonts w:ascii="DecimaWE Rg" w:hAnsi="DecimaWE Rg" w:cs="Arial"/>
                <w:w w:val="90"/>
                <w:sz w:val="20"/>
                <w:szCs w:val="20"/>
                <w:lang w:eastAsia="ar-SA"/>
              </w:rPr>
              <w:fldChar w:fldCharType="end"/>
            </w:r>
          </w:p>
        </w:tc>
      </w:tr>
    </w:tbl>
    <w:p w:rsidR="009569CD" w:rsidRPr="00955B8A" w:rsidRDefault="009569CD" w:rsidP="003E5743">
      <w:pPr>
        <w:overflowPunct w:val="0"/>
        <w:autoSpaceDE w:val="0"/>
        <w:spacing w:after="0" w:line="240" w:lineRule="auto"/>
        <w:jc w:val="both"/>
        <w:textAlignment w:val="baseline"/>
        <w:rPr>
          <w:rFonts w:ascii="DecimaWE Rg" w:hAnsi="DecimaWE Rg" w:cs="Tahoma"/>
          <w:sz w:val="24"/>
          <w:szCs w:val="20"/>
          <w:lang w:eastAsia="ar-SA"/>
        </w:rPr>
      </w:pPr>
    </w:p>
    <w:p w:rsidR="009569CD" w:rsidRPr="00955B8A" w:rsidRDefault="009569CD" w:rsidP="003E5743">
      <w:pPr>
        <w:pageBreakBefore/>
        <w:overflowPunct w:val="0"/>
        <w:autoSpaceDE w:val="0"/>
        <w:spacing w:after="0" w:line="240" w:lineRule="auto"/>
        <w:jc w:val="both"/>
        <w:textAlignment w:val="baseline"/>
        <w:rPr>
          <w:rFonts w:ascii="DecimaWE Rg" w:hAnsi="DecimaWE Rg" w:cs="Tahoma"/>
          <w:sz w:val="24"/>
          <w:szCs w:val="20"/>
          <w:lang w:eastAsia="ar-SA"/>
        </w:rPr>
      </w:pPr>
    </w:p>
    <w:tbl>
      <w:tblPr>
        <w:tblW w:w="1018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6"/>
      </w:tblGrid>
      <w:tr w:rsidR="009569CD" w:rsidRPr="00955B8A" w:rsidTr="001F4DC6">
        <w:trPr>
          <w:trHeight w:val="340"/>
        </w:trPr>
        <w:tc>
          <w:tcPr>
            <w:tcW w:w="10186" w:type="dxa"/>
            <w:shd w:val="clear" w:color="auto" w:fill="A6A6A6"/>
            <w:vAlign w:val="center"/>
          </w:tcPr>
          <w:p w:rsidR="009569CD" w:rsidRPr="00955B8A"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955B8A">
              <w:rPr>
                <w:rFonts w:ascii="DecimaWE Rg" w:hAnsi="DecimaWE Rg" w:cs="DecimaWE Rg"/>
                <w:b/>
                <w:sz w:val="24"/>
                <w:szCs w:val="20"/>
                <w:lang w:eastAsia="ar-SA"/>
              </w:rPr>
              <w:t>Dichiarazioni</w:t>
            </w:r>
          </w:p>
        </w:tc>
      </w:tr>
      <w:tr w:rsidR="009569CD" w:rsidRPr="00955B8A" w:rsidTr="001F4DC6">
        <w:trPr>
          <w:trHeight w:val="340"/>
        </w:trPr>
        <w:tc>
          <w:tcPr>
            <w:tcW w:w="10186" w:type="dxa"/>
            <w:shd w:val="clear" w:color="auto" w:fill="auto"/>
          </w:tcPr>
          <w:p w:rsidR="009569CD" w:rsidRPr="00955B8A" w:rsidRDefault="009569CD" w:rsidP="003E5743">
            <w:pPr>
              <w:overflowPunct w:val="0"/>
              <w:autoSpaceDE w:val="0"/>
              <w:spacing w:before="120" w:after="0" w:line="240" w:lineRule="auto"/>
              <w:jc w:val="both"/>
              <w:textAlignment w:val="baseline"/>
              <w:rPr>
                <w:rFonts w:ascii="DecimaWE Rg" w:hAnsi="DecimaWE Rg" w:cs="Tahoma"/>
                <w:sz w:val="24"/>
                <w:szCs w:val="20"/>
                <w:lang w:eastAsia="ar-SA"/>
              </w:rPr>
            </w:pPr>
            <w:r w:rsidRPr="00955B8A">
              <w:rPr>
                <w:rFonts w:ascii="DecimaWE Rg" w:hAnsi="DecimaWE Rg" w:cs="DecimaWE Rg"/>
                <w:sz w:val="20"/>
                <w:szCs w:val="20"/>
                <w:lang w:eastAsia="ar-SA"/>
              </w:rPr>
              <w:t xml:space="preserve">Ai sensi degli </w:t>
            </w:r>
            <w:r w:rsidRPr="00955B8A">
              <w:rPr>
                <w:rFonts w:ascii="DecimaWE Rg" w:hAnsi="DecimaWE Rg" w:cs="DecimaWE Rg"/>
                <w:b/>
                <w:sz w:val="20"/>
                <w:szCs w:val="20"/>
                <w:lang w:eastAsia="ar-SA"/>
              </w:rPr>
              <w:t>articoli 46 e 47 del DPR 445/2000, sotto la propria responsabilità e nella piena consapevolezza di quanto disposto dagli articoli 75 e 76 del richiamato DPR</w:t>
            </w:r>
            <w:r w:rsidRPr="00955B8A">
              <w:rPr>
                <w:rFonts w:ascii="DecimaWE Rg" w:hAnsi="DecimaWE Rg" w:cs="DecimaWE Rg"/>
                <w:sz w:val="20"/>
                <w:szCs w:val="20"/>
                <w:lang w:eastAsia="ar-SA"/>
              </w:rPr>
              <w:t>, dichiara quanto segue:</w:t>
            </w:r>
          </w:p>
        </w:tc>
      </w:tr>
      <w:tr w:rsidR="00A52E14" w:rsidRPr="00955B8A" w:rsidTr="001F4DC6">
        <w:tc>
          <w:tcPr>
            <w:tcW w:w="10186" w:type="dxa"/>
            <w:shd w:val="clear" w:color="auto" w:fill="auto"/>
          </w:tcPr>
          <w:p w:rsidR="00A52E14" w:rsidRPr="00955B8A" w:rsidRDefault="00CE242E" w:rsidP="006871AC">
            <w:pPr>
              <w:overflowPunct w:val="0"/>
              <w:autoSpaceDE w:val="0"/>
              <w:spacing w:before="120" w:after="0" w:line="240" w:lineRule="auto"/>
              <w:jc w:val="both"/>
              <w:textAlignment w:val="baseline"/>
              <w:rPr>
                <w:rFonts w:ascii="DecimaWE Rg" w:hAnsi="DecimaWE Rg" w:cs="Arial"/>
                <w:sz w:val="18"/>
                <w:szCs w:val="18"/>
                <w:shd w:val="clear" w:color="auto" w:fill="BFBFBF"/>
                <w:lang w:eastAsia="ar-SA"/>
              </w:rPr>
            </w:pPr>
            <w:r w:rsidRPr="00955B8A">
              <w:rPr>
                <w:rFonts w:ascii="DecimaWE Rg" w:hAnsi="DecimaWE Rg" w:cs="DecimaWE Rg"/>
                <w:sz w:val="20"/>
                <w:szCs w:val="20"/>
                <w:lang w:eastAsia="ar-SA"/>
              </w:rPr>
              <w:t xml:space="preserve">Di aver ricevuto in via anticipata, </w:t>
            </w:r>
            <w:r w:rsidRPr="00955B8A">
              <w:rPr>
                <w:rFonts w:ascii="DecimaWE Rg" w:hAnsi="DecimaWE Rg" w:cs="Arial"/>
                <w:sz w:val="20"/>
                <w:szCs w:val="20"/>
                <w:lang w:eastAsia="ar-SA"/>
              </w:rPr>
              <w:t xml:space="preserve">con decreto n. </w:t>
            </w:r>
            <w:r w:rsidRPr="00955B8A">
              <w:rPr>
                <w:rFonts w:ascii="DecimaWE Rg" w:eastAsia="Calibri" w:hAnsi="DecimaWE Rg"/>
              </w:rPr>
              <w:fldChar w:fldCharType="begin">
                <w:ffData>
                  <w:name w:val=""/>
                  <w:enabled/>
                  <w:calcOnExit w:val="0"/>
                  <w:textInput/>
                </w:ffData>
              </w:fldChar>
            </w:r>
            <w:r w:rsidRPr="00955B8A">
              <w:rPr>
                <w:rFonts w:ascii="DecimaWE Rg" w:eastAsia="Calibri" w:hAnsi="DecimaWE Rg"/>
              </w:rPr>
              <w:instrText xml:space="preserve"> FORMTEXT </w:instrText>
            </w:r>
            <w:r w:rsidRPr="00955B8A">
              <w:rPr>
                <w:rFonts w:ascii="DecimaWE Rg" w:eastAsia="Calibri" w:hAnsi="DecimaWE Rg"/>
              </w:rPr>
            </w:r>
            <w:r w:rsidRPr="00955B8A">
              <w:rPr>
                <w:rFonts w:ascii="DecimaWE Rg" w:eastAsia="Calibri" w:hAnsi="DecimaWE Rg"/>
              </w:rPr>
              <w:fldChar w:fldCharType="separate"/>
            </w:r>
            <w:r w:rsidRPr="00955B8A">
              <w:rPr>
                <w:rFonts w:ascii="DecimaWE Rg" w:eastAsia="Calibri" w:hAnsi="DecimaWE Rg"/>
                <w:noProof/>
              </w:rPr>
              <w:t> </w:t>
            </w:r>
            <w:r w:rsidRPr="00955B8A">
              <w:rPr>
                <w:rFonts w:ascii="DecimaWE Rg" w:eastAsia="Calibri" w:hAnsi="DecimaWE Rg"/>
                <w:noProof/>
              </w:rPr>
              <w:t> </w:t>
            </w:r>
            <w:r w:rsidRPr="00955B8A">
              <w:rPr>
                <w:rFonts w:ascii="DecimaWE Rg" w:eastAsia="Calibri" w:hAnsi="DecimaWE Rg"/>
                <w:noProof/>
              </w:rPr>
              <w:t> </w:t>
            </w:r>
            <w:r w:rsidRPr="00955B8A">
              <w:rPr>
                <w:rFonts w:ascii="DecimaWE Rg" w:eastAsia="Calibri" w:hAnsi="DecimaWE Rg"/>
                <w:noProof/>
              </w:rPr>
              <w:t> </w:t>
            </w:r>
            <w:r w:rsidRPr="00955B8A">
              <w:rPr>
                <w:rFonts w:ascii="DecimaWE Rg" w:eastAsia="Calibri" w:hAnsi="DecimaWE Rg"/>
                <w:noProof/>
              </w:rPr>
              <w:t> </w:t>
            </w:r>
            <w:r w:rsidRPr="00955B8A">
              <w:rPr>
                <w:rFonts w:ascii="DecimaWE Rg" w:eastAsia="Calibri" w:hAnsi="DecimaWE Rg"/>
              </w:rPr>
              <w:fldChar w:fldCharType="end"/>
            </w:r>
            <w:r w:rsidRPr="00955B8A">
              <w:rPr>
                <w:rFonts w:ascii="DecimaWE Rg" w:hAnsi="DecimaWE Rg" w:cs="Arial"/>
                <w:sz w:val="20"/>
                <w:szCs w:val="20"/>
                <w:lang w:eastAsia="ar-SA"/>
              </w:rPr>
              <w:t xml:space="preserve">/CULT del </w:t>
            </w:r>
            <w:r w:rsidRPr="00955B8A">
              <w:rPr>
                <w:rFonts w:ascii="DecimaWE Rg" w:eastAsia="Calibri" w:hAnsi="DecimaWE Rg"/>
              </w:rPr>
              <w:fldChar w:fldCharType="begin">
                <w:ffData>
                  <w:name w:val=""/>
                  <w:enabled/>
                  <w:calcOnExit w:val="0"/>
                  <w:textInput/>
                </w:ffData>
              </w:fldChar>
            </w:r>
            <w:r w:rsidRPr="00955B8A">
              <w:rPr>
                <w:rFonts w:ascii="DecimaWE Rg" w:eastAsia="Calibri" w:hAnsi="DecimaWE Rg"/>
              </w:rPr>
              <w:instrText xml:space="preserve"> FORMTEXT </w:instrText>
            </w:r>
            <w:r w:rsidRPr="00955B8A">
              <w:rPr>
                <w:rFonts w:ascii="DecimaWE Rg" w:eastAsia="Calibri" w:hAnsi="DecimaWE Rg"/>
              </w:rPr>
            </w:r>
            <w:r w:rsidRPr="00955B8A">
              <w:rPr>
                <w:rFonts w:ascii="DecimaWE Rg" w:eastAsia="Calibri" w:hAnsi="DecimaWE Rg"/>
              </w:rPr>
              <w:fldChar w:fldCharType="separate"/>
            </w:r>
            <w:r w:rsidRPr="00955B8A">
              <w:rPr>
                <w:rFonts w:ascii="DecimaWE Rg" w:eastAsia="Calibri" w:hAnsi="DecimaWE Rg"/>
                <w:noProof/>
              </w:rPr>
              <w:t> </w:t>
            </w:r>
            <w:r w:rsidRPr="00955B8A">
              <w:rPr>
                <w:rFonts w:ascii="DecimaWE Rg" w:eastAsia="Calibri" w:hAnsi="DecimaWE Rg"/>
                <w:noProof/>
              </w:rPr>
              <w:t> </w:t>
            </w:r>
            <w:r w:rsidRPr="00955B8A">
              <w:rPr>
                <w:rFonts w:ascii="DecimaWE Rg" w:eastAsia="Calibri" w:hAnsi="DecimaWE Rg"/>
                <w:noProof/>
              </w:rPr>
              <w:t> </w:t>
            </w:r>
            <w:r w:rsidRPr="00955B8A">
              <w:rPr>
                <w:rFonts w:ascii="DecimaWE Rg" w:eastAsia="Calibri" w:hAnsi="DecimaWE Rg"/>
                <w:noProof/>
              </w:rPr>
              <w:t> </w:t>
            </w:r>
            <w:r w:rsidRPr="00955B8A">
              <w:rPr>
                <w:rFonts w:ascii="DecimaWE Rg" w:eastAsia="Calibri" w:hAnsi="DecimaWE Rg"/>
                <w:noProof/>
              </w:rPr>
              <w:t> </w:t>
            </w:r>
            <w:r w:rsidRPr="00955B8A">
              <w:rPr>
                <w:rFonts w:ascii="DecimaWE Rg" w:eastAsia="Calibri" w:hAnsi="DecimaWE Rg"/>
              </w:rPr>
              <w:fldChar w:fldCharType="end"/>
            </w:r>
            <w:r w:rsidRPr="00955B8A">
              <w:rPr>
                <w:rFonts w:ascii="DecimaWE Rg" w:hAnsi="DecimaWE Rg" w:cs="Arial"/>
                <w:sz w:val="20"/>
                <w:szCs w:val="20"/>
                <w:shd w:val="clear" w:color="auto" w:fill="BFBFBF"/>
                <w:lang w:eastAsia="ar-SA"/>
              </w:rPr>
              <w:t> </w:t>
            </w:r>
            <w:r w:rsidRPr="00955B8A">
              <w:rPr>
                <w:rFonts w:ascii="DecimaWE Rg" w:eastAsia="Calibri" w:hAnsi="DecimaWE Rg"/>
                <w:sz w:val="18"/>
                <w:szCs w:val="18"/>
              </w:rPr>
              <w:t>,</w:t>
            </w:r>
            <w:r w:rsidRPr="00955B8A">
              <w:rPr>
                <w:rFonts w:ascii="DecimaWE Rg" w:hAnsi="DecimaWE Rg" w:cs="DecimaWE Rg"/>
                <w:sz w:val="20"/>
                <w:szCs w:val="20"/>
                <w:lang w:eastAsia="ar-SA"/>
              </w:rPr>
              <w:t xml:space="preserve"> il contributo di euro </w:t>
            </w:r>
            <w:r w:rsidRPr="00955B8A">
              <w:rPr>
                <w:rFonts w:ascii="DecimaWE Rg" w:eastAsia="Calibri" w:hAnsi="DecimaWE Rg"/>
              </w:rPr>
              <w:fldChar w:fldCharType="begin">
                <w:ffData>
                  <w:name w:val=""/>
                  <w:enabled/>
                  <w:calcOnExit w:val="0"/>
                  <w:textInput/>
                </w:ffData>
              </w:fldChar>
            </w:r>
            <w:r w:rsidRPr="00955B8A">
              <w:rPr>
                <w:rFonts w:ascii="DecimaWE Rg" w:eastAsia="Calibri" w:hAnsi="DecimaWE Rg"/>
              </w:rPr>
              <w:instrText xml:space="preserve"> FORMTEXT </w:instrText>
            </w:r>
            <w:r w:rsidRPr="00955B8A">
              <w:rPr>
                <w:rFonts w:ascii="DecimaWE Rg" w:eastAsia="Calibri" w:hAnsi="DecimaWE Rg"/>
              </w:rPr>
            </w:r>
            <w:r w:rsidRPr="00955B8A">
              <w:rPr>
                <w:rFonts w:ascii="DecimaWE Rg" w:eastAsia="Calibri" w:hAnsi="DecimaWE Rg"/>
              </w:rPr>
              <w:fldChar w:fldCharType="separate"/>
            </w:r>
            <w:r w:rsidRPr="00955B8A">
              <w:rPr>
                <w:rFonts w:ascii="DecimaWE Rg" w:eastAsia="Calibri" w:hAnsi="DecimaWE Rg"/>
                <w:noProof/>
              </w:rPr>
              <w:t> </w:t>
            </w:r>
            <w:r w:rsidRPr="00955B8A">
              <w:rPr>
                <w:rFonts w:ascii="DecimaWE Rg" w:eastAsia="Calibri" w:hAnsi="DecimaWE Rg"/>
                <w:noProof/>
              </w:rPr>
              <w:t> </w:t>
            </w:r>
            <w:r w:rsidRPr="00955B8A">
              <w:rPr>
                <w:rFonts w:ascii="DecimaWE Rg" w:eastAsia="Calibri" w:hAnsi="DecimaWE Rg"/>
                <w:noProof/>
              </w:rPr>
              <w:t> </w:t>
            </w:r>
            <w:r w:rsidRPr="00955B8A">
              <w:rPr>
                <w:rFonts w:ascii="DecimaWE Rg" w:eastAsia="Calibri" w:hAnsi="DecimaWE Rg"/>
                <w:noProof/>
              </w:rPr>
              <w:t> </w:t>
            </w:r>
            <w:r w:rsidRPr="00955B8A">
              <w:rPr>
                <w:rFonts w:ascii="DecimaWE Rg" w:eastAsia="Calibri" w:hAnsi="DecimaWE Rg"/>
                <w:noProof/>
              </w:rPr>
              <w:t> </w:t>
            </w:r>
            <w:r w:rsidRPr="00955B8A">
              <w:rPr>
                <w:rFonts w:ascii="DecimaWE Rg" w:eastAsia="Calibri" w:hAnsi="DecimaWE Rg"/>
              </w:rPr>
              <w:fldChar w:fldCharType="end"/>
            </w:r>
            <w:r w:rsidRPr="00955B8A">
              <w:rPr>
                <w:rFonts w:ascii="DecimaWE Rg" w:hAnsi="DecimaWE Rg" w:cs="Arial"/>
                <w:sz w:val="20"/>
                <w:szCs w:val="20"/>
                <w:lang w:eastAsia="ar-SA"/>
              </w:rPr>
              <w:t xml:space="preserve"> pari al </w:t>
            </w:r>
            <w:r w:rsidRPr="00955B8A">
              <w:rPr>
                <w:rFonts w:ascii="DecimaWE Rg" w:eastAsia="Calibri" w:hAnsi="DecimaWE Rg"/>
              </w:rPr>
              <w:fldChar w:fldCharType="begin">
                <w:ffData>
                  <w:name w:val=""/>
                  <w:enabled/>
                  <w:calcOnExit w:val="0"/>
                  <w:textInput/>
                </w:ffData>
              </w:fldChar>
            </w:r>
            <w:r w:rsidRPr="00955B8A">
              <w:rPr>
                <w:rFonts w:ascii="DecimaWE Rg" w:eastAsia="Calibri" w:hAnsi="DecimaWE Rg"/>
              </w:rPr>
              <w:instrText xml:space="preserve"> FORMTEXT </w:instrText>
            </w:r>
            <w:r w:rsidRPr="00955B8A">
              <w:rPr>
                <w:rFonts w:ascii="DecimaWE Rg" w:eastAsia="Calibri" w:hAnsi="DecimaWE Rg"/>
              </w:rPr>
            </w:r>
            <w:r w:rsidRPr="00955B8A">
              <w:rPr>
                <w:rFonts w:ascii="DecimaWE Rg" w:eastAsia="Calibri" w:hAnsi="DecimaWE Rg"/>
              </w:rPr>
              <w:fldChar w:fldCharType="separate"/>
            </w:r>
            <w:r w:rsidRPr="00955B8A">
              <w:rPr>
                <w:rFonts w:ascii="DecimaWE Rg" w:eastAsia="Calibri" w:hAnsi="DecimaWE Rg"/>
                <w:noProof/>
              </w:rPr>
              <w:t> </w:t>
            </w:r>
            <w:r w:rsidRPr="00955B8A">
              <w:rPr>
                <w:rFonts w:ascii="DecimaWE Rg" w:eastAsia="Calibri" w:hAnsi="DecimaWE Rg"/>
                <w:noProof/>
              </w:rPr>
              <w:t> </w:t>
            </w:r>
            <w:r w:rsidRPr="00955B8A">
              <w:rPr>
                <w:rFonts w:ascii="DecimaWE Rg" w:eastAsia="Calibri" w:hAnsi="DecimaWE Rg"/>
                <w:noProof/>
              </w:rPr>
              <w:t> </w:t>
            </w:r>
            <w:r w:rsidRPr="00955B8A">
              <w:rPr>
                <w:rFonts w:ascii="DecimaWE Rg" w:eastAsia="Calibri" w:hAnsi="DecimaWE Rg"/>
                <w:noProof/>
              </w:rPr>
              <w:t> </w:t>
            </w:r>
            <w:r w:rsidRPr="00955B8A">
              <w:rPr>
                <w:rFonts w:ascii="DecimaWE Rg" w:eastAsia="Calibri" w:hAnsi="DecimaWE Rg"/>
                <w:noProof/>
              </w:rPr>
              <w:t> </w:t>
            </w:r>
            <w:r w:rsidRPr="00955B8A">
              <w:rPr>
                <w:rFonts w:ascii="DecimaWE Rg" w:eastAsia="Calibri" w:hAnsi="DecimaWE Rg"/>
              </w:rPr>
              <w:fldChar w:fldCharType="end"/>
            </w:r>
            <w:r w:rsidRPr="00955B8A">
              <w:rPr>
                <w:rFonts w:ascii="DecimaWE Rg" w:eastAsia="Calibri" w:hAnsi="DecimaWE Rg"/>
              </w:rPr>
              <w:t xml:space="preserve">%* </w:t>
            </w:r>
            <w:r w:rsidRPr="00955B8A">
              <w:rPr>
                <w:rFonts w:ascii="DecimaWE Rg" w:hAnsi="DecimaWE Rg" w:cs="Arial"/>
                <w:sz w:val="20"/>
                <w:szCs w:val="20"/>
                <w:lang w:eastAsia="ar-SA"/>
              </w:rPr>
              <w:t xml:space="preserve">del fabbisogno di finanziamento </w:t>
            </w:r>
            <w:r w:rsidRPr="00955B8A">
              <w:rPr>
                <w:rFonts w:ascii="DecimaWE Rg" w:eastAsia="Calibri" w:hAnsi="DecimaWE Rg"/>
                <w:sz w:val="18"/>
                <w:szCs w:val="18"/>
              </w:rPr>
              <w:t>*indicare la percentuale di fabbisogno coperta dal contributo regionale (100% o 90% o 80%)</w:t>
            </w:r>
            <w:r w:rsidRPr="00955B8A">
              <w:rPr>
                <w:rFonts w:ascii="DecimaWE Rg" w:hAnsi="DecimaWE Rg" w:cs="Arial"/>
                <w:sz w:val="18"/>
                <w:szCs w:val="18"/>
                <w:shd w:val="clear" w:color="auto" w:fill="BFBFBF"/>
                <w:lang w:eastAsia="ar-SA"/>
              </w:rPr>
              <w:t> </w:t>
            </w:r>
            <w:r w:rsidR="00A52E14" w:rsidRPr="00955B8A">
              <w:rPr>
                <w:rFonts w:ascii="DecimaWE Rg" w:hAnsi="DecimaWE Rg" w:cs="Arial"/>
                <w:sz w:val="18"/>
                <w:szCs w:val="18"/>
                <w:shd w:val="clear" w:color="auto" w:fill="BFBFBF"/>
                <w:lang w:eastAsia="ar-SA"/>
              </w:rPr>
              <w:fldChar w:fldCharType="begin"/>
            </w:r>
            <w:r w:rsidR="00A52E14" w:rsidRPr="00955B8A">
              <w:rPr>
                <w:rFonts w:ascii="DecimaWE Rg" w:hAnsi="DecimaWE Rg" w:cs="Arial"/>
                <w:sz w:val="18"/>
                <w:szCs w:val="18"/>
                <w:shd w:val="clear" w:color="auto" w:fill="BFBFBF"/>
                <w:lang w:eastAsia="ar-SA"/>
              </w:rPr>
              <w:instrText xml:space="preserve"> FILLIN  Testo58 \d 100% \d \d \d </w:instrText>
            </w:r>
            <w:r w:rsidR="00A52E14" w:rsidRPr="00955B8A">
              <w:rPr>
                <w:rFonts w:ascii="DecimaWE Rg" w:hAnsi="DecimaWE Rg" w:cs="Arial"/>
                <w:sz w:val="18"/>
                <w:szCs w:val="18"/>
                <w:shd w:val="clear" w:color="auto" w:fill="BFBFBF"/>
                <w:lang w:eastAsia="ar-SA"/>
              </w:rPr>
              <w:fldChar w:fldCharType="end"/>
            </w:r>
          </w:p>
        </w:tc>
      </w:tr>
      <w:tr w:rsidR="00A52E14" w:rsidRPr="00955B8A" w:rsidTr="001F4DC6">
        <w:tc>
          <w:tcPr>
            <w:tcW w:w="10186" w:type="dxa"/>
            <w:shd w:val="clear" w:color="auto" w:fill="auto"/>
          </w:tcPr>
          <w:p w:rsidR="00A52E14" w:rsidRPr="00955B8A" w:rsidRDefault="00A52E14" w:rsidP="00FB66EF">
            <w:pPr>
              <w:overflowPunct w:val="0"/>
              <w:autoSpaceDE w:val="0"/>
              <w:spacing w:before="120" w:after="0" w:line="240" w:lineRule="auto"/>
              <w:jc w:val="both"/>
              <w:textAlignment w:val="baseline"/>
              <w:rPr>
                <w:rFonts w:ascii="DecimaWE Rg" w:hAnsi="DecimaWE Rg" w:cs="DecimaWE Rg"/>
                <w:sz w:val="20"/>
                <w:szCs w:val="20"/>
                <w:lang w:eastAsia="ar-SA"/>
              </w:rPr>
            </w:pPr>
            <w:r w:rsidRPr="00955B8A">
              <w:rPr>
                <w:rFonts w:ascii="DecimaWE Rg" w:hAnsi="DecimaWE Rg" w:cs="DecimaWE Rg"/>
                <w:sz w:val="20"/>
                <w:szCs w:val="20"/>
                <w:lang w:eastAsia="ar-SA"/>
              </w:rPr>
              <w:t xml:space="preserve">Che il fabbisogno di finanziamento </w:t>
            </w:r>
            <w:r w:rsidRPr="00955B8A">
              <w:rPr>
                <w:rFonts w:ascii="DecimaWE Rg" w:hAnsi="DecimaWE Rg" w:cs="DecimaWE Rg"/>
                <w:sz w:val="20"/>
                <w:szCs w:val="20"/>
                <w:u w:val="single"/>
                <w:lang w:eastAsia="ar-SA"/>
              </w:rPr>
              <w:t>non coperto dal contributo regionale</w:t>
            </w:r>
            <w:r w:rsidRPr="00955B8A">
              <w:rPr>
                <w:rFonts w:ascii="DecimaWE Rg" w:hAnsi="DecimaWE Rg" w:cs="DecimaWE Rg"/>
                <w:sz w:val="20"/>
                <w:szCs w:val="20"/>
                <w:lang w:eastAsia="ar-SA"/>
              </w:rPr>
              <w:t xml:space="preserve"> è stato coperto con le seguenti fonti di finanziamento: </w:t>
            </w:r>
            <w:r w:rsidRPr="00955B8A">
              <w:rPr>
                <w:rFonts w:ascii="DecimaWE Rg" w:eastAsia="Calibri" w:hAnsi="DecimaWE Rg"/>
              </w:rPr>
              <w:fldChar w:fldCharType="begin">
                <w:ffData>
                  <w:name w:val=""/>
                  <w:enabled/>
                  <w:calcOnExit w:val="0"/>
                  <w:textInput/>
                </w:ffData>
              </w:fldChar>
            </w:r>
            <w:r w:rsidRPr="00955B8A">
              <w:rPr>
                <w:rFonts w:ascii="DecimaWE Rg" w:eastAsia="Calibri" w:hAnsi="DecimaWE Rg"/>
              </w:rPr>
              <w:instrText xml:space="preserve"> FORMTEXT </w:instrText>
            </w:r>
            <w:r w:rsidRPr="00955B8A">
              <w:rPr>
                <w:rFonts w:ascii="DecimaWE Rg" w:eastAsia="Calibri" w:hAnsi="DecimaWE Rg"/>
              </w:rPr>
            </w:r>
            <w:r w:rsidRPr="00955B8A">
              <w:rPr>
                <w:rFonts w:ascii="DecimaWE Rg" w:eastAsia="Calibri" w:hAnsi="DecimaWE Rg"/>
              </w:rPr>
              <w:fldChar w:fldCharType="separate"/>
            </w:r>
            <w:r w:rsidRPr="00955B8A">
              <w:rPr>
                <w:rFonts w:ascii="DecimaWE Rg" w:eastAsia="Calibri" w:hAnsi="DecimaWE Rg"/>
                <w:noProof/>
              </w:rPr>
              <w:t> </w:t>
            </w:r>
            <w:r w:rsidRPr="00955B8A">
              <w:rPr>
                <w:rFonts w:ascii="DecimaWE Rg" w:eastAsia="Calibri" w:hAnsi="DecimaWE Rg"/>
                <w:noProof/>
              </w:rPr>
              <w:t> </w:t>
            </w:r>
            <w:r w:rsidRPr="00955B8A">
              <w:rPr>
                <w:rFonts w:ascii="DecimaWE Rg" w:eastAsia="Calibri" w:hAnsi="DecimaWE Rg"/>
                <w:noProof/>
              </w:rPr>
              <w:t> </w:t>
            </w:r>
            <w:r w:rsidRPr="00955B8A">
              <w:rPr>
                <w:rFonts w:ascii="DecimaWE Rg" w:eastAsia="Calibri" w:hAnsi="DecimaWE Rg"/>
                <w:noProof/>
              </w:rPr>
              <w:t> </w:t>
            </w:r>
            <w:r w:rsidRPr="00955B8A">
              <w:rPr>
                <w:rFonts w:ascii="DecimaWE Rg" w:eastAsia="Calibri" w:hAnsi="DecimaWE Rg"/>
                <w:noProof/>
              </w:rPr>
              <w:t> </w:t>
            </w:r>
            <w:r w:rsidRPr="00955B8A">
              <w:rPr>
                <w:rFonts w:ascii="DecimaWE Rg" w:eastAsia="Calibri" w:hAnsi="DecimaWE Rg"/>
              </w:rPr>
              <w:fldChar w:fldCharType="end"/>
            </w:r>
            <w:r w:rsidRPr="00955B8A">
              <w:rPr>
                <w:rFonts w:ascii="DecimaWE Rg" w:hAnsi="DecimaWE Rg" w:cs="DecimaWE Rg"/>
                <w:sz w:val="20"/>
                <w:szCs w:val="20"/>
                <w:lang w:eastAsia="ar-SA"/>
              </w:rPr>
              <w:t xml:space="preserve"> </w:t>
            </w:r>
          </w:p>
          <w:p w:rsidR="00A52E14" w:rsidRPr="00955B8A" w:rsidRDefault="00A52E14" w:rsidP="00117D3D">
            <w:pPr>
              <w:overflowPunct w:val="0"/>
              <w:autoSpaceDE w:val="0"/>
              <w:spacing w:before="120" w:after="0" w:line="240" w:lineRule="auto"/>
              <w:jc w:val="both"/>
              <w:textAlignment w:val="baseline"/>
              <w:rPr>
                <w:rFonts w:ascii="DecimaWE Rg" w:hAnsi="DecimaWE Rg" w:cs="DecimaWE Rg"/>
                <w:i/>
                <w:sz w:val="20"/>
                <w:szCs w:val="20"/>
                <w:lang w:eastAsia="ar-SA"/>
              </w:rPr>
            </w:pPr>
            <w:r w:rsidRPr="00955B8A">
              <w:rPr>
                <w:rFonts w:ascii="DecimaWE Rg" w:hAnsi="DecimaWE Rg" w:cs="DecimaWE Rg"/>
                <w:sz w:val="20"/>
                <w:szCs w:val="20"/>
                <w:lang w:eastAsia="ar-SA"/>
              </w:rPr>
              <w:t>(</w:t>
            </w:r>
            <w:r w:rsidRPr="00955B8A">
              <w:rPr>
                <w:rFonts w:ascii="DecimaWE Rg" w:hAnsi="DecimaWE Rg" w:cs="DecimaWE Rg"/>
                <w:i/>
                <w:sz w:val="20"/>
                <w:szCs w:val="20"/>
                <w:lang w:eastAsia="ar-SA"/>
              </w:rPr>
              <w:t>specificare le fonti di copertura della parte di fabbi</w:t>
            </w:r>
            <w:bookmarkStart w:id="1" w:name="_GoBack"/>
            <w:bookmarkEnd w:id="1"/>
            <w:r w:rsidRPr="00955B8A">
              <w:rPr>
                <w:rFonts w:ascii="DecimaWE Rg" w:hAnsi="DecimaWE Rg" w:cs="DecimaWE Rg"/>
                <w:i/>
                <w:sz w:val="20"/>
                <w:szCs w:val="20"/>
                <w:lang w:eastAsia="ar-SA"/>
              </w:rPr>
              <w:t>sogno non coperto da contributo regionale qualora il contributo concesso sia pari al 90 per cento o 80 per cento del fabbisogno di finanziamento conformemente a quanto indicato nel bilancio consuntivo dell’iniziativa - vedi articolo 21, comma 2, lettera b) dell’Avviso - non compilare se il contributo regionale è stato pari al 100% del fabbisogno di finanziamento)</w:t>
            </w:r>
          </w:p>
        </w:tc>
      </w:tr>
      <w:tr w:rsidR="00A52E14" w:rsidRPr="00955B8A" w:rsidTr="001F4DC6">
        <w:trPr>
          <w:trHeight w:val="340"/>
        </w:trPr>
        <w:tc>
          <w:tcPr>
            <w:tcW w:w="10186" w:type="dxa"/>
            <w:shd w:val="clear" w:color="auto" w:fill="auto"/>
          </w:tcPr>
          <w:p w:rsidR="00A52E14" w:rsidRPr="00955B8A" w:rsidRDefault="00A52E14" w:rsidP="003E5743">
            <w:pPr>
              <w:overflowPunct w:val="0"/>
              <w:autoSpaceDE w:val="0"/>
              <w:spacing w:before="120" w:after="0" w:line="240" w:lineRule="auto"/>
              <w:jc w:val="both"/>
              <w:textAlignment w:val="baseline"/>
              <w:rPr>
                <w:rFonts w:ascii="DecimaWE Rg" w:hAnsi="DecimaWE Rg" w:cs="Tahoma"/>
                <w:sz w:val="20"/>
                <w:szCs w:val="20"/>
                <w:lang w:eastAsia="ar-SA"/>
              </w:rPr>
            </w:pPr>
            <w:r w:rsidRPr="00955B8A">
              <w:rPr>
                <w:rFonts w:ascii="DecimaWE Rg" w:hAnsi="DecimaWE Rg" w:cs="Arial"/>
                <w:sz w:val="20"/>
                <w:szCs w:val="20"/>
                <w:lang w:eastAsia="ar-SA"/>
              </w:rPr>
              <w:t xml:space="preserve">Di </w:t>
            </w:r>
            <w:r w:rsidRPr="00955B8A">
              <w:rPr>
                <w:rFonts w:ascii="DecimaWE Rg" w:hAnsi="DecimaWE Rg" w:cs="Tahoma"/>
                <w:sz w:val="20"/>
                <w:szCs w:val="20"/>
                <w:lang w:eastAsia="ar-SA"/>
              </w:rPr>
              <w:t xml:space="preserve">presentare a titolo di rendiconto dell’incentivo concesso ai sensi dell’art. 20 dell’Avviso pubblico per iniziative progettuali riguardanti </w:t>
            </w:r>
            <w:r w:rsidRPr="00955B8A">
              <w:rPr>
                <w:rFonts w:ascii="DecimaWE Rg" w:hAnsi="DecimaWE Rg" w:cs="DecimaWE Rg"/>
                <w:sz w:val="20"/>
                <w:szCs w:val="20"/>
                <w:lang w:eastAsia="ar-SA"/>
              </w:rPr>
              <w:t>festival cinematografici di carattere internazionale</w:t>
            </w:r>
            <w:r w:rsidRPr="00955B8A">
              <w:rPr>
                <w:rFonts w:ascii="DecimaWE Rg" w:hAnsi="DecimaWE Rg" w:cs="Tahoma"/>
                <w:sz w:val="20"/>
                <w:szCs w:val="20"/>
                <w:lang w:eastAsia="ar-SA"/>
              </w:rPr>
              <w:t>:</w:t>
            </w:r>
          </w:p>
          <w:p w:rsidR="00A52E14" w:rsidRPr="00955B8A" w:rsidRDefault="00A52E14" w:rsidP="003E5743">
            <w:pPr>
              <w:numPr>
                <w:ilvl w:val="0"/>
                <w:numId w:val="8"/>
              </w:numPr>
              <w:overflowPunct w:val="0"/>
              <w:autoSpaceDE w:val="0"/>
              <w:spacing w:after="0" w:line="240" w:lineRule="auto"/>
              <w:jc w:val="both"/>
              <w:textAlignment w:val="baseline"/>
              <w:rPr>
                <w:rFonts w:ascii="DecimaWE Rg" w:hAnsi="DecimaWE Rg" w:cs="Tahoma"/>
                <w:sz w:val="20"/>
                <w:szCs w:val="20"/>
                <w:lang w:eastAsia="ar-SA"/>
              </w:rPr>
            </w:pPr>
            <w:r w:rsidRPr="00955B8A">
              <w:rPr>
                <w:rFonts w:ascii="DecimaWE Rg" w:hAnsi="DecimaWE Rg" w:cs="Tahoma"/>
                <w:sz w:val="20"/>
                <w:szCs w:val="20"/>
                <w:lang w:eastAsia="ar-SA"/>
              </w:rPr>
              <w:t xml:space="preserve">Per soggetti beneficiari che siano </w:t>
            </w:r>
            <w:r w:rsidRPr="00955B8A">
              <w:rPr>
                <w:rFonts w:ascii="DecimaWE Rg" w:hAnsi="DecimaWE Rg" w:cs="Tahoma"/>
                <w:b/>
                <w:sz w:val="20"/>
                <w:szCs w:val="20"/>
                <w:lang w:eastAsia="ar-SA"/>
              </w:rPr>
              <w:t>imprese</w:t>
            </w:r>
            <w:r w:rsidRPr="00955B8A">
              <w:rPr>
                <w:rFonts w:ascii="DecimaWE Rg" w:hAnsi="DecimaWE Rg" w:cs="Tahoma"/>
                <w:sz w:val="20"/>
                <w:szCs w:val="20"/>
                <w:lang w:eastAsia="ar-SA"/>
              </w:rPr>
              <w:t>, ai sensi degli articoli 41 e 41 bis della LR 7/2000:</w:t>
            </w:r>
          </w:p>
          <w:p w:rsidR="00A52E14" w:rsidRPr="00955B8A" w:rsidRDefault="00A52E14"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955B8A">
              <w:rPr>
                <w:rFonts w:ascii="DecimaWE Rg" w:hAnsi="DecimaWE Rg" w:cs="Tahoma"/>
                <w:sz w:val="20"/>
                <w:szCs w:val="20"/>
                <w:lang w:eastAsia="ar-SA"/>
              </w:rPr>
              <w:t>copia non autenticata della documentazione di spesa annullata in originale ai fini dell’incentivo, corredata di una dichiarazione del beneficiario stesso attestante la corrispondenza della documentazione prodotta agli originali;</w:t>
            </w:r>
          </w:p>
          <w:p w:rsidR="00A52E14" w:rsidRPr="00955B8A" w:rsidRDefault="00A52E14"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955B8A">
              <w:rPr>
                <w:rFonts w:ascii="DecimaWE Rg" w:hAnsi="DecimaWE Rg" w:cs="Tahoma"/>
                <w:sz w:val="20"/>
                <w:szCs w:val="20"/>
                <w:lang w:eastAsia="ar-SA"/>
              </w:rPr>
              <w:t>eventuale certificazione della spesa;</w:t>
            </w:r>
          </w:p>
          <w:p w:rsidR="00A52E14" w:rsidRPr="00955B8A" w:rsidRDefault="00A52E14"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955B8A">
              <w:rPr>
                <w:rFonts w:ascii="DecimaWE Rg" w:hAnsi="DecimaWE Rg" w:cs="Tahoma"/>
                <w:sz w:val="20"/>
                <w:szCs w:val="20"/>
                <w:lang w:eastAsia="ar-SA"/>
              </w:rPr>
              <w:t>relazione riepilogativa comprovante la realizzazione del progetto da cui emergono i fini di pubblico interesse perseguiti e, in caso di partenariato, l’attività svolta dai partner;</w:t>
            </w:r>
          </w:p>
          <w:p w:rsidR="00A52E14" w:rsidRPr="00955B8A" w:rsidRDefault="00A52E14"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955B8A">
              <w:rPr>
                <w:rFonts w:ascii="DecimaWE Rg" w:hAnsi="DecimaWE Rg" w:cs="Tahoma"/>
                <w:sz w:val="20"/>
                <w:szCs w:val="20"/>
                <w:lang w:eastAsia="ar-SA"/>
              </w:rPr>
              <w:t>bilancio consuntivo relativo al contributo concesso, ripartito nelle voci di entrata e di costo, su modello predisposto;</w:t>
            </w:r>
          </w:p>
          <w:p w:rsidR="00A52E14" w:rsidRPr="00955B8A" w:rsidRDefault="00A52E14" w:rsidP="003E5743">
            <w:pPr>
              <w:numPr>
                <w:ilvl w:val="0"/>
                <w:numId w:val="13"/>
              </w:numPr>
              <w:overflowPunct w:val="0"/>
              <w:autoSpaceDE w:val="0"/>
              <w:spacing w:after="120" w:line="240" w:lineRule="auto"/>
              <w:ind w:left="567" w:hanging="210"/>
              <w:jc w:val="both"/>
              <w:textAlignment w:val="baseline"/>
              <w:rPr>
                <w:rFonts w:ascii="DecimaWE Rg" w:hAnsi="DecimaWE Rg" w:cs="Tahoma"/>
                <w:sz w:val="20"/>
                <w:szCs w:val="20"/>
                <w:lang w:eastAsia="ar-SA"/>
              </w:rPr>
            </w:pPr>
            <w:r w:rsidRPr="00955B8A">
              <w:rPr>
                <w:rFonts w:ascii="DecimaWE Rg" w:hAnsi="DecimaWE Rg" w:cs="Tahoma"/>
                <w:sz w:val="20"/>
                <w:szCs w:val="20"/>
                <w:lang w:eastAsia="ar-SA"/>
              </w:rPr>
              <w:t>copia del documento d’identità del sottoscrittore.</w:t>
            </w:r>
          </w:p>
          <w:p w:rsidR="00A52E14" w:rsidRPr="00955B8A" w:rsidRDefault="00A52E14" w:rsidP="003E5743">
            <w:pPr>
              <w:numPr>
                <w:ilvl w:val="0"/>
                <w:numId w:val="8"/>
              </w:numPr>
              <w:overflowPunct w:val="0"/>
              <w:autoSpaceDE w:val="0"/>
              <w:spacing w:after="0" w:line="240" w:lineRule="auto"/>
              <w:jc w:val="both"/>
              <w:textAlignment w:val="baseline"/>
              <w:rPr>
                <w:rFonts w:ascii="DecimaWE Rg" w:hAnsi="DecimaWE Rg" w:cs="Tahoma"/>
                <w:sz w:val="20"/>
                <w:szCs w:val="20"/>
                <w:lang w:eastAsia="ar-SA"/>
              </w:rPr>
            </w:pPr>
            <w:r w:rsidRPr="00955B8A">
              <w:rPr>
                <w:rFonts w:ascii="DecimaWE Rg" w:hAnsi="DecimaWE Rg" w:cs="Tahoma"/>
                <w:sz w:val="20"/>
                <w:szCs w:val="20"/>
                <w:lang w:eastAsia="ar-SA"/>
              </w:rPr>
              <w:t xml:space="preserve">Per soggetti beneficiari che siano </w:t>
            </w:r>
            <w:r w:rsidRPr="00955B8A">
              <w:rPr>
                <w:rFonts w:ascii="DecimaWE Rg" w:hAnsi="DecimaWE Rg" w:cs="Tahoma"/>
                <w:b/>
                <w:sz w:val="20"/>
                <w:szCs w:val="20"/>
                <w:lang w:eastAsia="ar-SA"/>
              </w:rPr>
              <w:t>enti</w:t>
            </w:r>
            <w:r w:rsidRPr="00955B8A">
              <w:rPr>
                <w:rFonts w:ascii="DecimaWE Rg" w:hAnsi="DecimaWE Rg" w:cs="Tahoma"/>
                <w:sz w:val="20"/>
                <w:szCs w:val="20"/>
                <w:lang w:eastAsia="ar-SA"/>
              </w:rPr>
              <w:t xml:space="preserve"> locali, enti pubblici, enti regionali, enti che svolgono le funzioni del servizio sanitario regionale, università o enti di ricerca di diritto pubblico, l’Agenzia per lo sviluppo del turismo (Turismo FVG), società partecipate con capitale prevalente della Regione oppure enti o consorzi di sviluppo industriale, ai sensi dell’articolo 42 della LR 7/2000:</w:t>
            </w:r>
          </w:p>
          <w:p w:rsidR="00A52E14" w:rsidRPr="00955B8A" w:rsidRDefault="00A52E14"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955B8A">
              <w:rPr>
                <w:rFonts w:ascii="DecimaWE Rg" w:hAnsi="DecimaWE Rg" w:cs="Tahoma"/>
                <w:sz w:val="20"/>
                <w:szCs w:val="20"/>
                <w:lang w:eastAsia="ar-SA"/>
              </w:rPr>
              <w:t>dichiarazione sottoscritta dal funzionario responsabile del procedimento, sia esso dirigente ovvero responsabile di ufficio o di servizio, che attesti che l'attività per la quale l'incentivo è stato erogato è stata realizzata nel rispetto delle disposizioni normative che disciplinano la materia e delle condizioni eventualmente poste nel decreto di concessione;</w:t>
            </w:r>
          </w:p>
          <w:p w:rsidR="00A52E14" w:rsidRPr="00955B8A" w:rsidRDefault="00A52E14"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955B8A">
              <w:rPr>
                <w:rFonts w:ascii="DecimaWE Rg" w:hAnsi="DecimaWE Rg" w:cs="Tahoma"/>
                <w:sz w:val="20"/>
                <w:szCs w:val="20"/>
                <w:lang w:eastAsia="ar-SA"/>
              </w:rPr>
              <w:t>relazione riepilogativa comprovante la realizzazione del progetto da cui emergono i fini di pubblico interesse perseguiti e, in caso di partenariato, l’attività svolta dai partner;</w:t>
            </w:r>
          </w:p>
          <w:p w:rsidR="00A52E14" w:rsidRPr="00955B8A" w:rsidRDefault="00A52E14"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955B8A">
              <w:rPr>
                <w:rFonts w:ascii="DecimaWE Rg" w:hAnsi="DecimaWE Rg" w:cs="Tahoma"/>
                <w:sz w:val="20"/>
                <w:szCs w:val="20"/>
                <w:lang w:eastAsia="ar-SA"/>
              </w:rPr>
              <w:t>bilancio consuntivo relativo al contributo concesso, ripartito nelle voci di entrata e di costo, su modello predisposto;</w:t>
            </w:r>
          </w:p>
          <w:p w:rsidR="00A52E14" w:rsidRPr="00955B8A" w:rsidRDefault="00A52E14" w:rsidP="003E5743">
            <w:pPr>
              <w:numPr>
                <w:ilvl w:val="0"/>
                <w:numId w:val="13"/>
              </w:numPr>
              <w:overflowPunct w:val="0"/>
              <w:autoSpaceDE w:val="0"/>
              <w:spacing w:after="120" w:line="240" w:lineRule="auto"/>
              <w:ind w:left="567" w:hanging="210"/>
              <w:jc w:val="both"/>
              <w:textAlignment w:val="baseline"/>
              <w:rPr>
                <w:rFonts w:ascii="DecimaWE Rg" w:hAnsi="DecimaWE Rg" w:cs="Tahoma"/>
                <w:sz w:val="20"/>
                <w:szCs w:val="20"/>
                <w:lang w:eastAsia="ar-SA"/>
              </w:rPr>
            </w:pPr>
            <w:r w:rsidRPr="00955B8A">
              <w:rPr>
                <w:rFonts w:ascii="DecimaWE Rg" w:hAnsi="DecimaWE Rg" w:cs="Tahoma"/>
                <w:sz w:val="20"/>
                <w:szCs w:val="20"/>
                <w:lang w:eastAsia="ar-SA"/>
              </w:rPr>
              <w:t>copia del documento d’identità del sottoscrittore.</w:t>
            </w:r>
          </w:p>
          <w:p w:rsidR="00A52E14" w:rsidRPr="00955B8A" w:rsidRDefault="00A52E14" w:rsidP="003E5743">
            <w:pPr>
              <w:numPr>
                <w:ilvl w:val="0"/>
                <w:numId w:val="8"/>
              </w:numPr>
              <w:overflowPunct w:val="0"/>
              <w:autoSpaceDE w:val="0"/>
              <w:spacing w:after="0" w:line="240" w:lineRule="auto"/>
              <w:jc w:val="both"/>
              <w:textAlignment w:val="baseline"/>
              <w:rPr>
                <w:rFonts w:ascii="DecimaWE Rg" w:hAnsi="DecimaWE Rg" w:cs="Tahoma"/>
                <w:sz w:val="20"/>
                <w:szCs w:val="20"/>
                <w:lang w:eastAsia="ar-SA"/>
              </w:rPr>
            </w:pPr>
            <w:r w:rsidRPr="00955B8A">
              <w:rPr>
                <w:rFonts w:ascii="DecimaWE Rg" w:hAnsi="DecimaWE Rg" w:cs="Tahoma"/>
                <w:sz w:val="20"/>
                <w:szCs w:val="20"/>
                <w:lang w:eastAsia="ar-SA"/>
              </w:rPr>
              <w:t xml:space="preserve">Per soggetti beneficiari che siano istituzioni, </w:t>
            </w:r>
            <w:r w:rsidRPr="00955B8A">
              <w:rPr>
                <w:rFonts w:ascii="DecimaWE Rg" w:hAnsi="DecimaWE Rg" w:cs="Tahoma"/>
                <w:b/>
                <w:sz w:val="20"/>
                <w:szCs w:val="20"/>
                <w:lang w:eastAsia="ar-SA"/>
              </w:rPr>
              <w:t>associazioni</w:t>
            </w:r>
            <w:r w:rsidRPr="00955B8A">
              <w:rPr>
                <w:rFonts w:ascii="DecimaWE Rg" w:hAnsi="DecimaWE Rg" w:cs="Tahoma"/>
                <w:sz w:val="20"/>
                <w:szCs w:val="20"/>
                <w:lang w:eastAsia="ar-SA"/>
              </w:rPr>
              <w:t xml:space="preserve"> senza fini di lucro, organizzazione non lucrative di utilità sociale (</w:t>
            </w:r>
            <w:proofErr w:type="spellStart"/>
            <w:r w:rsidRPr="00955B8A">
              <w:rPr>
                <w:rFonts w:ascii="DecimaWE Rg" w:hAnsi="DecimaWE Rg" w:cs="Tahoma"/>
                <w:sz w:val="20"/>
                <w:szCs w:val="20"/>
                <w:lang w:eastAsia="ar-SA"/>
              </w:rPr>
              <w:t>onlus</w:t>
            </w:r>
            <w:proofErr w:type="spellEnd"/>
            <w:r w:rsidRPr="00955B8A">
              <w:rPr>
                <w:rFonts w:ascii="DecimaWE Rg" w:hAnsi="DecimaWE Rg" w:cs="Tahoma"/>
                <w:sz w:val="20"/>
                <w:szCs w:val="20"/>
                <w:lang w:eastAsia="ar-SA"/>
              </w:rPr>
              <w:t>), fondazioni e comitati, ai sensi degli articoli 43 della LR 7/2000:</w:t>
            </w:r>
          </w:p>
          <w:p w:rsidR="00A52E14" w:rsidRPr="00955B8A" w:rsidRDefault="00A52E14"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955B8A">
              <w:rPr>
                <w:rFonts w:ascii="DecimaWE Rg" w:hAnsi="DecimaWE Rg" w:cs="Tahoma"/>
                <w:sz w:val="20"/>
                <w:szCs w:val="20"/>
                <w:lang w:eastAsia="ar-SA"/>
              </w:rPr>
              <w:t>elenco analitico della documentazione giustificativa della spesa da sottoporre a verifica contabile a campione a mezzo di apposito controllo disposto dal Servizio;</w:t>
            </w:r>
          </w:p>
          <w:p w:rsidR="00A52E14" w:rsidRPr="00955B8A" w:rsidRDefault="00A52E14"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955B8A">
              <w:rPr>
                <w:rFonts w:ascii="DecimaWE Rg" w:hAnsi="DecimaWE Rg" w:cs="Tahoma"/>
                <w:sz w:val="20"/>
                <w:szCs w:val="20"/>
                <w:lang w:eastAsia="ar-SA"/>
              </w:rPr>
              <w:t>relazione riepilogativa comprovante la realizzazione del progetto da cui emergono i fini di pubblico interesse perseguiti e, in caso di partenariato, l’attività svolta dai partner;</w:t>
            </w:r>
          </w:p>
          <w:p w:rsidR="00A52E14" w:rsidRPr="00955B8A" w:rsidRDefault="00A52E14"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955B8A">
              <w:rPr>
                <w:rFonts w:ascii="DecimaWE Rg" w:hAnsi="DecimaWE Rg" w:cs="Tahoma"/>
                <w:sz w:val="20"/>
                <w:szCs w:val="20"/>
                <w:lang w:eastAsia="ar-SA"/>
              </w:rPr>
              <w:t>bilancio consuntivo relativo al contributo concesso, ripartito nelle voci di entrata e di costo, su modello predisposto;</w:t>
            </w:r>
          </w:p>
          <w:p w:rsidR="00A52E14" w:rsidRPr="00955B8A" w:rsidRDefault="00A52E14"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955B8A">
              <w:rPr>
                <w:rFonts w:ascii="DecimaWE Rg" w:hAnsi="DecimaWE Rg" w:cs="Tahoma"/>
                <w:sz w:val="20"/>
                <w:szCs w:val="20"/>
                <w:lang w:eastAsia="ar-SA"/>
              </w:rPr>
              <w:t>copia del documento d’identità del sottoscrittore.</w:t>
            </w:r>
          </w:p>
        </w:tc>
      </w:tr>
      <w:tr w:rsidR="00A52E14" w:rsidRPr="00955B8A" w:rsidTr="001F4DC6">
        <w:trPr>
          <w:trHeight w:val="340"/>
        </w:trPr>
        <w:tc>
          <w:tcPr>
            <w:tcW w:w="10186" w:type="dxa"/>
            <w:shd w:val="clear" w:color="auto" w:fill="auto"/>
          </w:tcPr>
          <w:p w:rsidR="00A52E14" w:rsidRPr="00955B8A" w:rsidRDefault="00A52E14" w:rsidP="000F5390">
            <w:pPr>
              <w:overflowPunct w:val="0"/>
              <w:autoSpaceDE w:val="0"/>
              <w:spacing w:before="120" w:after="0" w:line="240" w:lineRule="auto"/>
              <w:jc w:val="both"/>
              <w:textAlignment w:val="baseline"/>
              <w:rPr>
                <w:rFonts w:ascii="DecimaWE Rg" w:hAnsi="DecimaWE Rg" w:cs="Tahoma"/>
                <w:sz w:val="24"/>
                <w:szCs w:val="20"/>
                <w:lang w:eastAsia="ar-SA"/>
              </w:rPr>
            </w:pPr>
            <w:r w:rsidRPr="00955B8A">
              <w:rPr>
                <w:rFonts w:ascii="DecimaWE Rg" w:hAnsi="DecimaWE Rg" w:cs="Arial"/>
                <w:sz w:val="20"/>
                <w:szCs w:val="20"/>
                <w:lang w:eastAsia="ar-SA"/>
              </w:rPr>
              <w:t>Che l’iniziativa per cui è stato concesso il finanziamento è stata realizzata conformemente a quanto descritto nella domanda di contributo e nel rispetto delle prescrizioni dell’Avviso, approvato con delibera n. 1752/2020, e che il contributo è stato interamente utilizzato per la realizzazione dell’iniziativa per cui è stato concesso il finanziamento.</w:t>
            </w:r>
          </w:p>
        </w:tc>
      </w:tr>
      <w:tr w:rsidR="00A52E14" w:rsidRPr="00955B8A" w:rsidTr="001F4DC6">
        <w:trPr>
          <w:trHeight w:val="340"/>
        </w:trPr>
        <w:tc>
          <w:tcPr>
            <w:tcW w:w="10186" w:type="dxa"/>
            <w:shd w:val="clear" w:color="auto" w:fill="auto"/>
          </w:tcPr>
          <w:p w:rsidR="00A52E14" w:rsidRPr="00955B8A" w:rsidRDefault="00A52E14" w:rsidP="00D547CA">
            <w:pPr>
              <w:overflowPunct w:val="0"/>
              <w:autoSpaceDE w:val="0"/>
              <w:spacing w:before="120" w:after="0" w:line="240" w:lineRule="auto"/>
              <w:jc w:val="both"/>
              <w:textAlignment w:val="baseline"/>
              <w:rPr>
                <w:rFonts w:ascii="DecimaWE Rg" w:hAnsi="DecimaWE Rg" w:cs="Arial"/>
                <w:sz w:val="20"/>
                <w:szCs w:val="20"/>
                <w:lang w:eastAsia="ar-SA"/>
              </w:rPr>
            </w:pPr>
            <w:r w:rsidRPr="00955B8A">
              <w:rPr>
                <w:rFonts w:ascii="DecimaWE Rg" w:hAnsi="DecimaWE Rg" w:cs="Arial"/>
                <w:sz w:val="20"/>
                <w:szCs w:val="20"/>
                <w:lang w:eastAsia="ar-SA"/>
              </w:rPr>
              <w:t xml:space="preserve">Che </w:t>
            </w:r>
            <w:r w:rsidRPr="00955B8A">
              <w:rPr>
                <w:rFonts w:ascii="DecimaWE Rg" w:hAnsi="DecimaWE Rg" w:cs="Arial"/>
                <w:b/>
                <w:sz w:val="20"/>
                <w:szCs w:val="20"/>
                <w:lang w:eastAsia="ar-SA"/>
              </w:rPr>
              <w:t>le spese generali di funzionamento</w:t>
            </w:r>
            <w:r w:rsidRPr="00955B8A">
              <w:rPr>
                <w:rFonts w:ascii="DecimaWE Rg" w:hAnsi="DecimaWE Rg" w:cs="Arial"/>
                <w:sz w:val="20"/>
                <w:szCs w:val="20"/>
                <w:lang w:eastAsia="ar-SA"/>
              </w:rPr>
              <w:t xml:space="preserve"> del beneficiario inserite alla voce E dell’elenco analitico della documentazione giustificativa della spesa sono:</w:t>
            </w:r>
          </w:p>
          <w:p w:rsidR="00A52E14" w:rsidRPr="00955B8A" w:rsidRDefault="00A52E14" w:rsidP="00E804B5">
            <w:pPr>
              <w:overflowPunct w:val="0"/>
              <w:autoSpaceDE w:val="0"/>
              <w:autoSpaceDN w:val="0"/>
              <w:adjustRightInd w:val="0"/>
              <w:spacing w:after="0" w:line="240" w:lineRule="auto"/>
              <w:textAlignment w:val="baseline"/>
              <w:rPr>
                <w:rFonts w:ascii="DecimaWE Rg" w:hAnsi="DecimaWE Rg" w:cs="Arial"/>
                <w:sz w:val="20"/>
                <w:szCs w:val="20"/>
                <w:lang w:eastAsia="it-IT"/>
              </w:rPr>
            </w:pPr>
            <w:r w:rsidRPr="00955B8A">
              <w:rPr>
                <w:rFonts w:ascii="DecimaWE Rg" w:hAnsi="DecimaWE Rg" w:cs="Arial"/>
                <w:sz w:val="20"/>
                <w:szCs w:val="20"/>
                <w:lang w:eastAsia="it-IT"/>
              </w:rPr>
              <w:fldChar w:fldCharType="begin">
                <w:ffData>
                  <w:name w:val="Controllo9"/>
                  <w:enabled/>
                  <w:calcOnExit w:val="0"/>
                  <w:checkBox>
                    <w:sizeAuto/>
                    <w:default w:val="0"/>
                  </w:checkBox>
                </w:ffData>
              </w:fldChar>
            </w:r>
            <w:r w:rsidRPr="00955B8A">
              <w:rPr>
                <w:rFonts w:ascii="DecimaWE Rg" w:hAnsi="DecimaWE Rg" w:cs="Arial"/>
                <w:sz w:val="20"/>
                <w:szCs w:val="20"/>
                <w:lang w:eastAsia="it-IT"/>
              </w:rPr>
              <w:instrText xml:space="preserve"> FORMCHECKBOX </w:instrText>
            </w:r>
            <w:r w:rsidR="0052387A" w:rsidRPr="00955B8A">
              <w:rPr>
                <w:rFonts w:ascii="DecimaWE Rg" w:hAnsi="DecimaWE Rg" w:cs="Arial"/>
                <w:sz w:val="20"/>
                <w:szCs w:val="20"/>
                <w:lang w:eastAsia="it-IT"/>
              </w:rPr>
            </w:r>
            <w:r w:rsidR="0052387A" w:rsidRPr="00955B8A">
              <w:rPr>
                <w:rFonts w:ascii="DecimaWE Rg" w:hAnsi="DecimaWE Rg" w:cs="Arial"/>
                <w:sz w:val="20"/>
                <w:szCs w:val="20"/>
                <w:lang w:eastAsia="it-IT"/>
              </w:rPr>
              <w:fldChar w:fldCharType="separate"/>
            </w:r>
            <w:r w:rsidRPr="00955B8A">
              <w:rPr>
                <w:rFonts w:ascii="DecimaWE Rg" w:hAnsi="DecimaWE Rg" w:cs="Arial"/>
                <w:sz w:val="20"/>
                <w:szCs w:val="20"/>
                <w:lang w:eastAsia="it-IT"/>
              </w:rPr>
              <w:fldChar w:fldCharType="end"/>
            </w:r>
            <w:r w:rsidRPr="00955B8A">
              <w:rPr>
                <w:rFonts w:ascii="DecimaWE Rg" w:hAnsi="DecimaWE Rg" w:cs="Arial"/>
                <w:sz w:val="20"/>
                <w:szCs w:val="20"/>
                <w:lang w:eastAsia="it-IT"/>
              </w:rPr>
              <w:t xml:space="preserve"> nessuna spesa di funzionamento</w:t>
            </w:r>
          </w:p>
          <w:p w:rsidR="00A52E14" w:rsidRPr="00955B8A" w:rsidRDefault="00A52E14" w:rsidP="00E804B5">
            <w:pPr>
              <w:overflowPunct w:val="0"/>
              <w:autoSpaceDE w:val="0"/>
              <w:autoSpaceDN w:val="0"/>
              <w:adjustRightInd w:val="0"/>
              <w:spacing w:after="0" w:line="240" w:lineRule="auto"/>
              <w:textAlignment w:val="baseline"/>
              <w:rPr>
                <w:rFonts w:ascii="DecimaWE Rg" w:hAnsi="DecimaWE Rg" w:cs="Arial"/>
                <w:sz w:val="20"/>
                <w:szCs w:val="20"/>
                <w:lang w:eastAsia="it-IT"/>
              </w:rPr>
            </w:pPr>
            <w:r w:rsidRPr="00955B8A">
              <w:rPr>
                <w:rFonts w:ascii="DecimaWE Rg" w:hAnsi="DecimaWE Rg" w:cs="Arial"/>
                <w:sz w:val="20"/>
                <w:szCs w:val="20"/>
                <w:lang w:eastAsia="it-IT"/>
              </w:rPr>
              <w:fldChar w:fldCharType="begin">
                <w:ffData>
                  <w:name w:val="Controllo9"/>
                  <w:enabled/>
                  <w:calcOnExit w:val="0"/>
                  <w:checkBox>
                    <w:sizeAuto/>
                    <w:default w:val="0"/>
                  </w:checkBox>
                </w:ffData>
              </w:fldChar>
            </w:r>
            <w:r w:rsidRPr="00955B8A">
              <w:rPr>
                <w:rFonts w:ascii="DecimaWE Rg" w:hAnsi="DecimaWE Rg" w:cs="Arial"/>
                <w:sz w:val="20"/>
                <w:szCs w:val="20"/>
                <w:lang w:eastAsia="it-IT"/>
              </w:rPr>
              <w:instrText xml:space="preserve"> FORMCHECKBOX </w:instrText>
            </w:r>
            <w:r w:rsidR="0052387A" w:rsidRPr="00955B8A">
              <w:rPr>
                <w:rFonts w:ascii="DecimaWE Rg" w:hAnsi="DecimaWE Rg" w:cs="Arial"/>
                <w:sz w:val="20"/>
                <w:szCs w:val="20"/>
                <w:lang w:eastAsia="it-IT"/>
              </w:rPr>
            </w:r>
            <w:r w:rsidR="0052387A" w:rsidRPr="00955B8A">
              <w:rPr>
                <w:rFonts w:ascii="DecimaWE Rg" w:hAnsi="DecimaWE Rg" w:cs="Arial"/>
                <w:sz w:val="20"/>
                <w:szCs w:val="20"/>
                <w:lang w:eastAsia="it-IT"/>
              </w:rPr>
              <w:fldChar w:fldCharType="separate"/>
            </w:r>
            <w:r w:rsidRPr="00955B8A">
              <w:rPr>
                <w:rFonts w:ascii="DecimaWE Rg" w:hAnsi="DecimaWE Rg" w:cs="Arial"/>
                <w:sz w:val="20"/>
                <w:szCs w:val="20"/>
                <w:lang w:eastAsia="it-IT"/>
              </w:rPr>
              <w:fldChar w:fldCharType="end"/>
            </w:r>
            <w:r w:rsidRPr="00955B8A">
              <w:rPr>
                <w:rFonts w:ascii="DecimaWE Rg" w:hAnsi="DecimaWE Rg" w:cs="Arial"/>
                <w:sz w:val="20"/>
                <w:szCs w:val="20"/>
                <w:lang w:eastAsia="it-IT"/>
              </w:rPr>
              <w:t xml:space="preserve"> fino al 10 per cento dell’incentivo</w:t>
            </w:r>
          </w:p>
          <w:p w:rsidR="00A52E14" w:rsidRPr="00955B8A" w:rsidRDefault="00A52E14" w:rsidP="00E804B5">
            <w:pPr>
              <w:overflowPunct w:val="0"/>
              <w:autoSpaceDE w:val="0"/>
              <w:autoSpaceDN w:val="0"/>
              <w:adjustRightInd w:val="0"/>
              <w:spacing w:after="0" w:line="240" w:lineRule="auto"/>
              <w:textAlignment w:val="baseline"/>
              <w:rPr>
                <w:rFonts w:ascii="DecimaWE Rg" w:hAnsi="DecimaWE Rg" w:cs="Arial"/>
                <w:sz w:val="20"/>
                <w:szCs w:val="20"/>
                <w:lang w:eastAsia="it-IT"/>
              </w:rPr>
            </w:pPr>
            <w:r w:rsidRPr="00955B8A">
              <w:rPr>
                <w:rFonts w:ascii="DecimaWE Rg" w:hAnsi="DecimaWE Rg" w:cs="Arial"/>
                <w:sz w:val="20"/>
                <w:szCs w:val="20"/>
                <w:lang w:eastAsia="it-IT"/>
              </w:rPr>
              <w:fldChar w:fldCharType="begin">
                <w:ffData>
                  <w:name w:val="Controllo9"/>
                  <w:enabled/>
                  <w:calcOnExit w:val="0"/>
                  <w:checkBox>
                    <w:sizeAuto/>
                    <w:default w:val="0"/>
                  </w:checkBox>
                </w:ffData>
              </w:fldChar>
            </w:r>
            <w:r w:rsidRPr="00955B8A">
              <w:rPr>
                <w:rFonts w:ascii="DecimaWE Rg" w:hAnsi="DecimaWE Rg" w:cs="Arial"/>
                <w:sz w:val="20"/>
                <w:szCs w:val="20"/>
                <w:lang w:eastAsia="it-IT"/>
              </w:rPr>
              <w:instrText xml:space="preserve"> FORMCHECKBOX </w:instrText>
            </w:r>
            <w:r w:rsidR="0052387A" w:rsidRPr="00955B8A">
              <w:rPr>
                <w:rFonts w:ascii="DecimaWE Rg" w:hAnsi="DecimaWE Rg" w:cs="Arial"/>
                <w:sz w:val="20"/>
                <w:szCs w:val="20"/>
                <w:lang w:eastAsia="it-IT"/>
              </w:rPr>
            </w:r>
            <w:r w:rsidR="0052387A" w:rsidRPr="00955B8A">
              <w:rPr>
                <w:rFonts w:ascii="DecimaWE Rg" w:hAnsi="DecimaWE Rg" w:cs="Arial"/>
                <w:sz w:val="20"/>
                <w:szCs w:val="20"/>
                <w:lang w:eastAsia="it-IT"/>
              </w:rPr>
              <w:fldChar w:fldCharType="separate"/>
            </w:r>
            <w:r w:rsidRPr="00955B8A">
              <w:rPr>
                <w:rFonts w:ascii="DecimaWE Rg" w:hAnsi="DecimaWE Rg" w:cs="Arial"/>
                <w:sz w:val="20"/>
                <w:szCs w:val="20"/>
                <w:lang w:eastAsia="it-IT"/>
              </w:rPr>
              <w:fldChar w:fldCharType="end"/>
            </w:r>
            <w:r w:rsidRPr="00955B8A">
              <w:rPr>
                <w:rFonts w:ascii="DecimaWE Rg" w:hAnsi="DecimaWE Rg" w:cs="Arial"/>
                <w:sz w:val="20"/>
                <w:szCs w:val="20"/>
                <w:lang w:eastAsia="it-IT"/>
              </w:rPr>
              <w:t xml:space="preserve"> superiori al 10 per cento e nella misura massima del 30 per cento dell’incentivo ed esclusivamente riferibili al progetto svolto.</w:t>
            </w:r>
          </w:p>
          <w:p w:rsidR="00A52E14" w:rsidRPr="00955B8A" w:rsidRDefault="00A52E14" w:rsidP="00E804B5">
            <w:pPr>
              <w:overflowPunct w:val="0"/>
              <w:autoSpaceDE w:val="0"/>
              <w:spacing w:before="120" w:after="0" w:line="240" w:lineRule="auto"/>
              <w:jc w:val="both"/>
              <w:textAlignment w:val="baseline"/>
              <w:rPr>
                <w:rFonts w:ascii="DecimaWE Rg" w:hAnsi="DecimaWE Rg" w:cs="Arial"/>
                <w:sz w:val="20"/>
                <w:szCs w:val="20"/>
                <w:lang w:eastAsia="ar-SA"/>
              </w:rPr>
            </w:pPr>
            <w:r w:rsidRPr="00955B8A">
              <w:rPr>
                <w:rFonts w:ascii="DecimaWE Rg" w:hAnsi="DecimaWE Rg" w:cs="Arial"/>
                <w:i/>
                <w:sz w:val="20"/>
                <w:szCs w:val="20"/>
                <w:lang w:eastAsia="ar-SA"/>
              </w:rPr>
              <w:t xml:space="preserve">(indicare l’opzione conforme a quanto dichiarato nell’elenco analitico nella voce E) </w:t>
            </w:r>
          </w:p>
        </w:tc>
      </w:tr>
      <w:tr w:rsidR="00A52E14" w:rsidRPr="00955B8A" w:rsidTr="001F4DC6">
        <w:trPr>
          <w:trHeight w:val="340"/>
        </w:trPr>
        <w:tc>
          <w:tcPr>
            <w:tcW w:w="10186" w:type="dxa"/>
            <w:shd w:val="clear" w:color="auto" w:fill="auto"/>
          </w:tcPr>
          <w:p w:rsidR="00A52E14" w:rsidRPr="00955B8A" w:rsidRDefault="00A52E14" w:rsidP="003E5743">
            <w:pPr>
              <w:overflowPunct w:val="0"/>
              <w:autoSpaceDE w:val="0"/>
              <w:spacing w:before="120" w:after="0" w:line="240" w:lineRule="auto"/>
              <w:jc w:val="both"/>
              <w:textAlignment w:val="baseline"/>
              <w:rPr>
                <w:rFonts w:ascii="DecimaWE Rg" w:hAnsi="DecimaWE Rg" w:cs="Tahoma"/>
                <w:sz w:val="24"/>
                <w:szCs w:val="20"/>
                <w:lang w:eastAsia="ar-SA"/>
              </w:rPr>
            </w:pPr>
            <w:r w:rsidRPr="00955B8A">
              <w:rPr>
                <w:rFonts w:ascii="DecimaWE Rg" w:hAnsi="DecimaWE Rg" w:cs="Tahoma"/>
                <w:sz w:val="20"/>
                <w:szCs w:val="20"/>
                <w:lang w:eastAsia="ar-SA"/>
              </w:rPr>
              <w:t>Di esonerare codesta amministrazione regionale e la tesoreria regionale da ogni responsabilità per errori in cui le medesime possano incorrere in conseguenza di inesatte indicazioni contenute nella presente istanza, e per effetto di mancata comunicazione, nelle dovute forme, di eventuali variazioni successive.</w:t>
            </w:r>
          </w:p>
        </w:tc>
      </w:tr>
      <w:tr w:rsidR="00A52E14" w:rsidRPr="00955B8A" w:rsidTr="001F4DC6">
        <w:trPr>
          <w:trHeight w:val="340"/>
        </w:trPr>
        <w:tc>
          <w:tcPr>
            <w:tcW w:w="10186" w:type="dxa"/>
            <w:shd w:val="clear" w:color="auto" w:fill="auto"/>
          </w:tcPr>
          <w:p w:rsidR="00A52E14" w:rsidRPr="00955B8A" w:rsidRDefault="00A52E14" w:rsidP="00040C8E">
            <w:pPr>
              <w:overflowPunct w:val="0"/>
              <w:autoSpaceDE w:val="0"/>
              <w:spacing w:before="120" w:after="0" w:line="240" w:lineRule="auto"/>
              <w:jc w:val="both"/>
              <w:textAlignment w:val="baseline"/>
              <w:rPr>
                <w:rFonts w:ascii="DecimaWE Rg" w:hAnsi="DecimaWE Rg" w:cs="Tahoma"/>
                <w:sz w:val="24"/>
                <w:szCs w:val="20"/>
                <w:lang w:eastAsia="ar-SA"/>
              </w:rPr>
            </w:pPr>
            <w:r w:rsidRPr="00955B8A">
              <w:rPr>
                <w:rFonts w:ascii="DecimaWE Rg" w:hAnsi="DecimaWE Rg" w:cs="Tahoma"/>
                <w:sz w:val="20"/>
                <w:szCs w:val="20"/>
                <w:lang w:eastAsia="ar-SA"/>
              </w:rPr>
              <w:t xml:space="preserve">Di esonerare codesta amministrazione regionale da ogni responsabilità per la dispersione di comunicazione dipendenti da inesatta indicazione del recapito cui inviare le comunicazioni relative al procedimento da parte del richiedente oppure per mancata o tardiva comunicazione dell’eventuale cambiamento del recapito indicato nella domanda o per eventuali disguidi </w:t>
            </w:r>
            <w:r w:rsidRPr="00955B8A">
              <w:rPr>
                <w:rFonts w:ascii="DecimaWE Rg" w:hAnsi="DecimaWE Rg" w:cs="Tahoma"/>
                <w:sz w:val="20"/>
                <w:szCs w:val="20"/>
                <w:lang w:eastAsia="ar-SA"/>
              </w:rPr>
              <w:lastRenderedPageBreak/>
              <w:t>postali o telegrafici o per fatti imputabili a terzi, a caso fortuito o forza maggiore.</w:t>
            </w:r>
          </w:p>
        </w:tc>
      </w:tr>
      <w:tr w:rsidR="00A52E14" w:rsidRPr="00955B8A" w:rsidTr="001F4DC6">
        <w:trPr>
          <w:trHeight w:val="340"/>
        </w:trPr>
        <w:tc>
          <w:tcPr>
            <w:tcW w:w="10186" w:type="dxa"/>
            <w:shd w:val="clear" w:color="auto" w:fill="auto"/>
          </w:tcPr>
          <w:p w:rsidR="00A52E14" w:rsidRPr="00955B8A" w:rsidRDefault="00A52E14" w:rsidP="003E5743">
            <w:pPr>
              <w:overflowPunct w:val="0"/>
              <w:autoSpaceDE w:val="0"/>
              <w:spacing w:before="120" w:after="0" w:line="240" w:lineRule="auto"/>
              <w:jc w:val="both"/>
              <w:textAlignment w:val="baseline"/>
              <w:rPr>
                <w:rFonts w:ascii="DecimaWE Rg" w:hAnsi="DecimaWE Rg" w:cs="Tahoma"/>
                <w:sz w:val="24"/>
                <w:szCs w:val="20"/>
                <w:lang w:eastAsia="ar-SA"/>
              </w:rPr>
            </w:pPr>
            <w:r w:rsidRPr="00955B8A">
              <w:rPr>
                <w:rFonts w:ascii="DecimaWE Rg" w:hAnsi="DecimaWE Rg" w:cs="Tahoma"/>
                <w:sz w:val="20"/>
                <w:szCs w:val="20"/>
                <w:lang w:eastAsia="ar-SA"/>
              </w:rPr>
              <w:lastRenderedPageBreak/>
              <w:t xml:space="preserve">Di essere informato/a, ai sensi del D. </w:t>
            </w:r>
            <w:proofErr w:type="spellStart"/>
            <w:r w:rsidRPr="00955B8A">
              <w:rPr>
                <w:rFonts w:ascii="DecimaWE Rg" w:hAnsi="DecimaWE Rg" w:cs="Tahoma"/>
                <w:sz w:val="20"/>
                <w:szCs w:val="20"/>
                <w:lang w:eastAsia="ar-SA"/>
              </w:rPr>
              <w:t>Lgs</w:t>
            </w:r>
            <w:proofErr w:type="spellEnd"/>
            <w:r w:rsidRPr="00955B8A">
              <w:rPr>
                <w:rFonts w:ascii="DecimaWE Rg" w:hAnsi="DecimaWE Rg" w:cs="Tahoma"/>
                <w:sz w:val="20"/>
                <w:szCs w:val="20"/>
                <w:lang w:eastAsia="ar-SA"/>
              </w:rPr>
              <w:t>. 196/2003 e Regolamento (UE) 2016/679, che i dati acquisiti saranno trattati esclusivamente in relazione al procedimento in corso.</w:t>
            </w:r>
          </w:p>
        </w:tc>
      </w:tr>
    </w:tbl>
    <w:p w:rsidR="009569CD" w:rsidRPr="00955B8A" w:rsidRDefault="009569CD" w:rsidP="003E5743">
      <w:pPr>
        <w:overflowPunct w:val="0"/>
        <w:autoSpaceDE w:val="0"/>
        <w:spacing w:after="0" w:line="240" w:lineRule="auto"/>
        <w:jc w:val="both"/>
        <w:textAlignment w:val="baseline"/>
        <w:rPr>
          <w:rFonts w:ascii="DecimaWE Rg" w:hAnsi="DecimaWE Rg" w:cs="DecimaWE Rg"/>
          <w:sz w:val="20"/>
          <w:szCs w:val="20"/>
          <w:lang w:eastAsia="ar-SA"/>
        </w:rPr>
      </w:pPr>
    </w:p>
    <w:p w:rsidR="007C7B27" w:rsidRPr="00955B8A" w:rsidRDefault="007C7B27" w:rsidP="003E5743">
      <w:pPr>
        <w:overflowPunct w:val="0"/>
        <w:autoSpaceDE w:val="0"/>
        <w:spacing w:after="0" w:line="240" w:lineRule="auto"/>
        <w:jc w:val="both"/>
        <w:textAlignment w:val="baseline"/>
        <w:rPr>
          <w:rFonts w:ascii="DecimaWE Rg" w:hAnsi="DecimaWE Rg" w:cs="DecimaWE Rg"/>
          <w:sz w:val="20"/>
          <w:szCs w:val="20"/>
          <w:lang w:eastAsia="ar-SA"/>
        </w:rPr>
      </w:pPr>
    </w:p>
    <w:tbl>
      <w:tblPr>
        <w:tblW w:w="10207" w:type="dxa"/>
        <w:tblInd w:w="-176" w:type="dxa"/>
        <w:tblLayout w:type="fixed"/>
        <w:tblCellMar>
          <w:top w:w="57" w:type="dxa"/>
          <w:bottom w:w="57" w:type="dxa"/>
        </w:tblCellMar>
        <w:tblLook w:val="0000" w:firstRow="0" w:lastRow="0" w:firstColumn="0" w:lastColumn="0" w:noHBand="0" w:noVBand="0"/>
      </w:tblPr>
      <w:tblGrid>
        <w:gridCol w:w="2410"/>
        <w:gridCol w:w="7797"/>
      </w:tblGrid>
      <w:tr w:rsidR="007C7B27" w:rsidRPr="00955B8A" w:rsidTr="00352163">
        <w:trPr>
          <w:trHeight w:val="326"/>
        </w:trPr>
        <w:tc>
          <w:tcPr>
            <w:tcW w:w="10207" w:type="dxa"/>
            <w:gridSpan w:val="2"/>
            <w:tcBorders>
              <w:top w:val="single" w:sz="4" w:space="0" w:color="000000"/>
              <w:left w:val="single" w:sz="4" w:space="0" w:color="000000"/>
              <w:bottom w:val="single" w:sz="4" w:space="0" w:color="auto"/>
              <w:right w:val="single" w:sz="4" w:space="0" w:color="000000"/>
            </w:tcBorders>
            <w:shd w:val="clear" w:color="auto" w:fill="A6A6A6"/>
            <w:vAlign w:val="center"/>
          </w:tcPr>
          <w:p w:rsidR="007C7B27" w:rsidRPr="00955B8A" w:rsidRDefault="007C7B27" w:rsidP="003E5743">
            <w:pPr>
              <w:overflowPunct w:val="0"/>
              <w:autoSpaceDE w:val="0"/>
              <w:spacing w:after="0" w:line="240" w:lineRule="auto"/>
              <w:jc w:val="both"/>
              <w:textAlignment w:val="baseline"/>
              <w:rPr>
                <w:rFonts w:ascii="DecimaWE Rg" w:hAnsi="DecimaWE Rg" w:cs="Tahoma"/>
                <w:sz w:val="24"/>
                <w:szCs w:val="20"/>
                <w:lang w:eastAsia="ar-SA"/>
              </w:rPr>
            </w:pPr>
            <w:r w:rsidRPr="00955B8A">
              <w:rPr>
                <w:rFonts w:ascii="DecimaWE Rg" w:hAnsi="DecimaWE Rg" w:cs="DecimaWE Rg"/>
                <w:b/>
                <w:sz w:val="24"/>
                <w:szCs w:val="24"/>
                <w:lang w:eastAsia="ar-SA"/>
              </w:rPr>
              <w:t>Relazione illustrativa</w:t>
            </w:r>
          </w:p>
        </w:tc>
      </w:tr>
      <w:tr w:rsidR="007C7B27" w:rsidRPr="00955B8A" w:rsidTr="00352163">
        <w:tblPrEx>
          <w:tblCellMar>
            <w:left w:w="28" w:type="dxa"/>
            <w:right w:w="28" w:type="dxa"/>
          </w:tblCellMar>
        </w:tblPrEx>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C7B27" w:rsidRPr="00955B8A" w:rsidRDefault="007C7B27" w:rsidP="003E5743">
            <w:pPr>
              <w:overflowPunct w:val="0"/>
              <w:autoSpaceDE w:val="0"/>
              <w:spacing w:after="0" w:line="240" w:lineRule="auto"/>
              <w:ind w:left="114"/>
              <w:jc w:val="both"/>
              <w:textAlignment w:val="baseline"/>
              <w:rPr>
                <w:rFonts w:ascii="DecimaWE Rg" w:hAnsi="DecimaWE Rg" w:cs="Tahoma"/>
                <w:sz w:val="24"/>
                <w:szCs w:val="20"/>
                <w:lang w:eastAsia="ar-SA"/>
              </w:rPr>
            </w:pPr>
            <w:r w:rsidRPr="00955B8A">
              <w:rPr>
                <w:rFonts w:ascii="DecimaWE Rg" w:hAnsi="DecimaWE Rg" w:cs="Arial"/>
                <w:b/>
                <w:sz w:val="20"/>
                <w:szCs w:val="20"/>
                <w:lang w:eastAsia="ar-SA"/>
              </w:rPr>
              <w:t xml:space="preserve">Titolo del progetto </w:t>
            </w:r>
            <w:r w:rsidRPr="00955B8A">
              <w:rPr>
                <w:rFonts w:ascii="DecimaWE Rg" w:hAnsi="DecimaWE Rg" w:cs="Arial"/>
                <w:sz w:val="20"/>
                <w:szCs w:val="20"/>
                <w:shd w:val="clear" w:color="auto" w:fill="BFBFBF"/>
                <w:lang w:eastAsia="ar-SA"/>
              </w:rPr>
              <w:fldChar w:fldCharType="begin"/>
            </w:r>
            <w:r w:rsidRPr="00955B8A">
              <w:rPr>
                <w:rFonts w:ascii="DecimaWE Rg" w:hAnsi="DecimaWE Rg" w:cs="Arial"/>
                <w:sz w:val="20"/>
                <w:szCs w:val="20"/>
                <w:shd w:val="clear" w:color="auto" w:fill="BFBFBF"/>
                <w:lang w:eastAsia="ar-SA"/>
              </w:rPr>
              <w:instrText xml:space="preserve"> FILLIN ""</w:instrText>
            </w:r>
            <w:r w:rsidRPr="00955B8A">
              <w:rPr>
                <w:rFonts w:ascii="DecimaWE Rg" w:hAnsi="DecimaWE Rg" w:cs="Arial"/>
                <w:sz w:val="20"/>
                <w:szCs w:val="20"/>
                <w:shd w:val="clear" w:color="auto" w:fill="BFBFBF"/>
                <w:lang w:eastAsia="ar-SA"/>
              </w:rPr>
              <w:fldChar w:fldCharType="separate"/>
            </w:r>
            <w:r w:rsidRPr="00955B8A">
              <w:rPr>
                <w:rFonts w:ascii="DecimaWE Rg" w:hAnsi="DecimaWE Rg" w:cs="Arial"/>
                <w:sz w:val="20"/>
                <w:szCs w:val="20"/>
                <w:shd w:val="clear" w:color="auto" w:fill="BFBFBF"/>
                <w:lang w:eastAsia="ar-SA"/>
              </w:rPr>
              <w:t>   </w:t>
            </w:r>
            <w:r w:rsidRPr="00955B8A">
              <w:rPr>
                <w:rFonts w:ascii="DecimaWE Rg" w:hAnsi="DecimaWE Rg" w:cs="Arial"/>
                <w:sz w:val="20"/>
                <w:szCs w:val="20"/>
                <w:bdr w:val="single" w:sz="4" w:space="0" w:color="auto"/>
                <w:shd w:val="clear" w:color="auto" w:fill="BFBFBF"/>
                <w:lang w:eastAsia="ar-SA"/>
              </w:rPr>
              <w:t>  </w:t>
            </w:r>
            <w:r w:rsidRPr="00955B8A">
              <w:rPr>
                <w:rFonts w:ascii="DecimaWE Rg" w:hAnsi="DecimaWE Rg" w:cs="Arial"/>
                <w:sz w:val="20"/>
                <w:szCs w:val="20"/>
                <w:shd w:val="clear" w:color="auto" w:fill="BFBFBF"/>
                <w:lang w:eastAsia="ar-SA"/>
              </w:rPr>
              <w:fldChar w:fldCharType="end"/>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7C7B27" w:rsidRPr="00955B8A" w:rsidRDefault="00876032" w:rsidP="00876032">
            <w:pPr>
              <w:overflowPunct w:val="0"/>
              <w:autoSpaceDE w:val="0"/>
              <w:spacing w:after="0" w:line="240" w:lineRule="auto"/>
              <w:jc w:val="both"/>
              <w:textAlignment w:val="baseline"/>
              <w:rPr>
                <w:rFonts w:ascii="DecimaWE Rg" w:hAnsi="DecimaWE Rg" w:cs="Tahoma"/>
                <w:sz w:val="24"/>
                <w:szCs w:val="20"/>
                <w:lang w:eastAsia="ar-SA"/>
              </w:rPr>
            </w:pPr>
            <w:r w:rsidRPr="00955B8A">
              <w:rPr>
                <w:rFonts w:ascii="DecimaWE Rg" w:eastAsia="Calibri" w:hAnsi="DecimaWE Rg"/>
                <w:noProof/>
              </w:rPr>
              <w:fldChar w:fldCharType="begin">
                <w:ffData>
                  <w:name w:val=""/>
                  <w:enabled/>
                  <w:calcOnExit w:val="0"/>
                  <w:textInput/>
                </w:ffData>
              </w:fldChar>
            </w:r>
            <w:r w:rsidRPr="00955B8A">
              <w:rPr>
                <w:rFonts w:ascii="DecimaWE Rg" w:eastAsia="Calibri" w:hAnsi="DecimaWE Rg"/>
                <w:noProof/>
              </w:rPr>
              <w:instrText xml:space="preserve"> FORMTEXT </w:instrText>
            </w:r>
            <w:r w:rsidRPr="00955B8A">
              <w:rPr>
                <w:rFonts w:ascii="DecimaWE Rg" w:eastAsia="Calibri" w:hAnsi="DecimaWE Rg"/>
                <w:noProof/>
              </w:rPr>
            </w:r>
            <w:r w:rsidRPr="00955B8A">
              <w:rPr>
                <w:rFonts w:ascii="DecimaWE Rg" w:eastAsia="Calibri" w:hAnsi="DecimaWE Rg"/>
                <w:noProof/>
              </w:rPr>
              <w:fldChar w:fldCharType="separate"/>
            </w:r>
            <w:r w:rsidRPr="00955B8A">
              <w:rPr>
                <w:rFonts w:ascii="DecimaWE Rg" w:eastAsia="Calibri" w:hAnsi="DecimaWE Rg"/>
                <w:noProof/>
              </w:rPr>
              <w:t> </w:t>
            </w:r>
            <w:r w:rsidRPr="00955B8A">
              <w:rPr>
                <w:rFonts w:ascii="DecimaWE Rg" w:eastAsia="Calibri" w:hAnsi="DecimaWE Rg"/>
                <w:noProof/>
              </w:rPr>
              <w:t> </w:t>
            </w:r>
            <w:r w:rsidRPr="00955B8A">
              <w:rPr>
                <w:rFonts w:ascii="DecimaWE Rg" w:eastAsia="Calibri" w:hAnsi="DecimaWE Rg"/>
                <w:noProof/>
              </w:rPr>
              <w:t> </w:t>
            </w:r>
            <w:r w:rsidRPr="00955B8A">
              <w:rPr>
                <w:rFonts w:ascii="DecimaWE Rg" w:eastAsia="Calibri" w:hAnsi="DecimaWE Rg"/>
                <w:noProof/>
              </w:rPr>
              <w:t> </w:t>
            </w:r>
            <w:r w:rsidRPr="00955B8A">
              <w:rPr>
                <w:rFonts w:ascii="DecimaWE Rg" w:eastAsia="Calibri" w:hAnsi="DecimaWE Rg"/>
                <w:noProof/>
              </w:rPr>
              <w:t> </w:t>
            </w:r>
            <w:r w:rsidRPr="00955B8A">
              <w:rPr>
                <w:rFonts w:ascii="DecimaWE Rg" w:eastAsia="Calibri" w:hAnsi="DecimaWE Rg"/>
                <w:noProof/>
              </w:rPr>
              <w:fldChar w:fldCharType="end"/>
            </w:r>
          </w:p>
        </w:tc>
      </w:tr>
      <w:tr w:rsidR="007C7B27" w:rsidRPr="00955B8A" w:rsidTr="00352163">
        <w:tblPrEx>
          <w:tblCellMar>
            <w:left w:w="28" w:type="dxa"/>
            <w:right w:w="28" w:type="dxa"/>
          </w:tblCellMar>
        </w:tblPrEx>
        <w:trPr>
          <w:trHeight w:val="675"/>
        </w:trPr>
        <w:tc>
          <w:tcPr>
            <w:tcW w:w="2410" w:type="dxa"/>
            <w:tcBorders>
              <w:top w:val="single" w:sz="4" w:space="0" w:color="auto"/>
              <w:left w:val="single" w:sz="4" w:space="0" w:color="000000"/>
              <w:bottom w:val="single" w:sz="4" w:space="0" w:color="000000"/>
            </w:tcBorders>
            <w:shd w:val="clear" w:color="auto" w:fill="auto"/>
            <w:vAlign w:val="center"/>
          </w:tcPr>
          <w:p w:rsidR="007C7B27" w:rsidRPr="00955B8A" w:rsidRDefault="006B5145" w:rsidP="00D841A5">
            <w:pPr>
              <w:overflowPunct w:val="0"/>
              <w:autoSpaceDE w:val="0"/>
              <w:spacing w:after="0" w:line="240" w:lineRule="auto"/>
              <w:jc w:val="both"/>
              <w:textAlignment w:val="baseline"/>
              <w:rPr>
                <w:rFonts w:ascii="DecimaWE Rg" w:hAnsi="DecimaWE Rg" w:cs="Arial"/>
                <w:w w:val="90"/>
                <w:sz w:val="18"/>
                <w:szCs w:val="18"/>
                <w:lang w:eastAsia="ar-SA"/>
              </w:rPr>
            </w:pPr>
            <w:r w:rsidRPr="00955B8A">
              <w:rPr>
                <w:rFonts w:ascii="DecimaWE Rg" w:hAnsi="DecimaWE Rg" w:cs="Arial"/>
                <w:w w:val="90"/>
                <w:sz w:val="18"/>
                <w:szCs w:val="18"/>
                <w:lang w:eastAsia="ar-SA"/>
              </w:rPr>
              <w:t>Descrivere</w:t>
            </w:r>
            <w:r w:rsidR="00D841A5" w:rsidRPr="00955B8A">
              <w:rPr>
                <w:rFonts w:ascii="DecimaWE Rg" w:hAnsi="DecimaWE Rg" w:cs="Arial"/>
                <w:w w:val="90"/>
                <w:sz w:val="18"/>
                <w:szCs w:val="18"/>
                <w:lang w:eastAsia="ar-SA"/>
              </w:rPr>
              <w:t xml:space="preserve"> gli elementi connotanti</w:t>
            </w:r>
            <w:r w:rsidRPr="00955B8A">
              <w:rPr>
                <w:rFonts w:ascii="DecimaWE Rg" w:hAnsi="DecimaWE Rg" w:cs="Arial"/>
                <w:w w:val="90"/>
                <w:sz w:val="18"/>
                <w:szCs w:val="18"/>
                <w:lang w:eastAsia="ar-SA"/>
              </w:rPr>
              <w:t xml:space="preserve"> </w:t>
            </w:r>
            <w:r w:rsidR="00D841A5" w:rsidRPr="00955B8A">
              <w:rPr>
                <w:rFonts w:ascii="DecimaWE Rg" w:hAnsi="DecimaWE Rg" w:cs="Arial"/>
                <w:w w:val="90"/>
                <w:sz w:val="18"/>
                <w:szCs w:val="18"/>
                <w:lang w:eastAsia="ar-SA"/>
              </w:rPr>
              <w:t xml:space="preserve">il carattere internazionale dell’iniziativa </w:t>
            </w:r>
            <w:r w:rsidRPr="00955B8A">
              <w:rPr>
                <w:rFonts w:ascii="DecimaWE Rg" w:hAnsi="DecimaWE Rg" w:cs="Arial"/>
                <w:w w:val="90"/>
                <w:sz w:val="18"/>
                <w:szCs w:val="18"/>
                <w:lang w:eastAsia="ar-SA"/>
              </w:rPr>
              <w:t>svolta</w:t>
            </w:r>
          </w:p>
        </w:tc>
        <w:tc>
          <w:tcPr>
            <w:tcW w:w="7797" w:type="dxa"/>
            <w:tcBorders>
              <w:top w:val="single" w:sz="4" w:space="0" w:color="auto"/>
              <w:left w:val="single" w:sz="4" w:space="0" w:color="000000"/>
              <w:bottom w:val="single" w:sz="4" w:space="0" w:color="000000"/>
              <w:right w:val="single" w:sz="4" w:space="0" w:color="000000"/>
            </w:tcBorders>
            <w:shd w:val="clear" w:color="auto" w:fill="auto"/>
            <w:vAlign w:val="center"/>
          </w:tcPr>
          <w:p w:rsidR="007C7B27" w:rsidRPr="00955B8A" w:rsidRDefault="007170E2" w:rsidP="003E5743">
            <w:pPr>
              <w:overflowPunct w:val="0"/>
              <w:autoSpaceDE w:val="0"/>
              <w:spacing w:after="0" w:line="240" w:lineRule="auto"/>
              <w:jc w:val="both"/>
              <w:textAlignment w:val="baseline"/>
              <w:rPr>
                <w:rFonts w:ascii="DecimaWE Rg" w:hAnsi="DecimaWE Rg" w:cs="Arial"/>
                <w:sz w:val="16"/>
                <w:szCs w:val="16"/>
                <w:lang w:eastAsia="ar-SA"/>
              </w:rPr>
            </w:pPr>
            <w:r w:rsidRPr="00955B8A">
              <w:rPr>
                <w:rFonts w:ascii="DecimaWE Rg" w:eastAsia="Calibri" w:hAnsi="DecimaWE Rg"/>
              </w:rPr>
              <w:fldChar w:fldCharType="begin">
                <w:ffData>
                  <w:name w:val=""/>
                  <w:enabled/>
                  <w:calcOnExit w:val="0"/>
                  <w:textInput/>
                </w:ffData>
              </w:fldChar>
            </w:r>
            <w:r w:rsidRPr="00955B8A">
              <w:rPr>
                <w:rFonts w:ascii="DecimaWE Rg" w:eastAsia="Calibri" w:hAnsi="DecimaWE Rg"/>
              </w:rPr>
              <w:instrText xml:space="preserve"> FORMTEXT </w:instrText>
            </w:r>
            <w:r w:rsidRPr="00955B8A">
              <w:rPr>
                <w:rFonts w:ascii="DecimaWE Rg" w:eastAsia="Calibri" w:hAnsi="DecimaWE Rg"/>
              </w:rPr>
            </w:r>
            <w:r w:rsidRPr="00955B8A">
              <w:rPr>
                <w:rFonts w:ascii="DecimaWE Rg" w:eastAsia="Calibri" w:hAnsi="DecimaWE Rg"/>
              </w:rPr>
              <w:fldChar w:fldCharType="separate"/>
            </w:r>
            <w:r w:rsidRPr="00955B8A">
              <w:rPr>
                <w:rFonts w:ascii="DecimaWE Rg" w:eastAsia="Calibri" w:hAnsi="DecimaWE Rg"/>
                <w:noProof/>
              </w:rPr>
              <w:t> </w:t>
            </w:r>
            <w:r w:rsidRPr="00955B8A">
              <w:rPr>
                <w:rFonts w:ascii="DecimaWE Rg" w:eastAsia="Calibri" w:hAnsi="DecimaWE Rg"/>
                <w:noProof/>
              </w:rPr>
              <w:t> </w:t>
            </w:r>
            <w:r w:rsidRPr="00955B8A">
              <w:rPr>
                <w:rFonts w:ascii="DecimaWE Rg" w:eastAsia="Calibri" w:hAnsi="DecimaWE Rg"/>
                <w:noProof/>
              </w:rPr>
              <w:t> </w:t>
            </w:r>
            <w:r w:rsidRPr="00955B8A">
              <w:rPr>
                <w:rFonts w:ascii="DecimaWE Rg" w:eastAsia="Calibri" w:hAnsi="DecimaWE Rg"/>
                <w:noProof/>
              </w:rPr>
              <w:t> </w:t>
            </w:r>
            <w:r w:rsidRPr="00955B8A">
              <w:rPr>
                <w:rFonts w:ascii="DecimaWE Rg" w:eastAsia="Calibri" w:hAnsi="DecimaWE Rg"/>
                <w:noProof/>
              </w:rPr>
              <w:t> </w:t>
            </w:r>
            <w:r w:rsidRPr="00955B8A">
              <w:rPr>
                <w:rFonts w:ascii="DecimaWE Rg" w:eastAsia="Calibri" w:hAnsi="DecimaWE Rg"/>
              </w:rPr>
              <w:fldChar w:fldCharType="end"/>
            </w:r>
          </w:p>
        </w:tc>
      </w:tr>
      <w:tr w:rsidR="005406C2" w:rsidRPr="00955B8A" w:rsidTr="00352163">
        <w:tblPrEx>
          <w:tblCellMar>
            <w:left w:w="28" w:type="dxa"/>
            <w:right w:w="28" w:type="dxa"/>
          </w:tblCellMar>
        </w:tblPrEx>
        <w:trPr>
          <w:trHeight w:val="166"/>
        </w:trPr>
        <w:tc>
          <w:tcPr>
            <w:tcW w:w="10207" w:type="dxa"/>
            <w:gridSpan w:val="2"/>
            <w:tcBorders>
              <w:top w:val="single" w:sz="4" w:space="0" w:color="000000"/>
              <w:left w:val="single" w:sz="4" w:space="0" w:color="000000"/>
              <w:right w:val="single" w:sz="4" w:space="0" w:color="000000"/>
            </w:tcBorders>
            <w:shd w:val="clear" w:color="auto" w:fill="auto"/>
            <w:vAlign w:val="center"/>
          </w:tcPr>
          <w:p w:rsidR="005406C2" w:rsidRPr="00955B8A" w:rsidRDefault="005406C2" w:rsidP="003E5743">
            <w:pPr>
              <w:overflowPunct w:val="0"/>
              <w:autoSpaceDE w:val="0"/>
              <w:spacing w:after="0" w:line="240" w:lineRule="auto"/>
              <w:jc w:val="both"/>
              <w:textAlignment w:val="baseline"/>
              <w:rPr>
                <w:rFonts w:ascii="DecimaWE Rg" w:hAnsi="DecimaWE Rg" w:cs="Arial"/>
                <w:w w:val="90"/>
                <w:sz w:val="18"/>
                <w:szCs w:val="18"/>
                <w:lang w:eastAsia="ar-SA"/>
              </w:rPr>
            </w:pPr>
          </w:p>
        </w:tc>
      </w:tr>
      <w:tr w:rsidR="0092726C" w:rsidRPr="00955B8A" w:rsidTr="00352163">
        <w:tblPrEx>
          <w:tblCellMar>
            <w:left w:w="28" w:type="dxa"/>
            <w:right w:w="28" w:type="dxa"/>
          </w:tblCellMar>
        </w:tblPrEx>
        <w:trPr>
          <w:trHeight w:val="478"/>
        </w:trPr>
        <w:tc>
          <w:tcPr>
            <w:tcW w:w="2410" w:type="dxa"/>
            <w:tcBorders>
              <w:top w:val="single" w:sz="4" w:space="0" w:color="000000"/>
              <w:left w:val="single" w:sz="4" w:space="0" w:color="000000"/>
            </w:tcBorders>
            <w:shd w:val="clear" w:color="auto" w:fill="auto"/>
            <w:vAlign w:val="center"/>
          </w:tcPr>
          <w:p w:rsidR="0092726C" w:rsidRPr="00955B8A" w:rsidRDefault="00A52E14" w:rsidP="00D520DC">
            <w:pPr>
              <w:overflowPunct w:val="0"/>
              <w:autoSpaceDE w:val="0"/>
              <w:spacing w:after="0" w:line="240" w:lineRule="auto"/>
              <w:jc w:val="both"/>
              <w:textAlignment w:val="baseline"/>
              <w:rPr>
                <w:rFonts w:ascii="DecimaWE Rg" w:hAnsi="DecimaWE Rg" w:cs="Arial"/>
                <w:w w:val="90"/>
                <w:sz w:val="18"/>
                <w:szCs w:val="18"/>
                <w:lang w:eastAsia="ar-SA"/>
              </w:rPr>
            </w:pPr>
            <w:r w:rsidRPr="00955B8A">
              <w:rPr>
                <w:rFonts w:ascii="DecimaWE Rg" w:hAnsi="DecimaWE Rg" w:cs="Arial"/>
                <w:w w:val="90"/>
                <w:sz w:val="18"/>
                <w:szCs w:val="18"/>
                <w:lang w:eastAsia="ar-SA"/>
              </w:rPr>
              <w:t>Descrivere le</w:t>
            </w:r>
            <w:r w:rsidR="00A46F14" w:rsidRPr="00955B8A">
              <w:rPr>
                <w:rFonts w:ascii="DecimaWE Rg" w:hAnsi="DecimaWE Rg" w:cs="Arial"/>
                <w:w w:val="90"/>
                <w:sz w:val="18"/>
                <w:szCs w:val="18"/>
                <w:lang w:eastAsia="ar-SA"/>
              </w:rPr>
              <w:t xml:space="preserve"> </w:t>
            </w:r>
            <w:r w:rsidRPr="00955B8A">
              <w:rPr>
                <w:rFonts w:ascii="DecimaWE Rg" w:hAnsi="DecimaWE Rg" w:cs="Arial"/>
                <w:w w:val="90"/>
                <w:sz w:val="18"/>
                <w:szCs w:val="18"/>
                <w:lang w:eastAsia="ar-SA"/>
              </w:rPr>
              <w:t>connessioni del tema trattato con il 700° anniversario della morte di Dante Alighieri con riferimento al contesto storico e/o ai riflessi contemporanei dell’opera dantesca</w:t>
            </w:r>
          </w:p>
        </w:tc>
        <w:tc>
          <w:tcPr>
            <w:tcW w:w="7797" w:type="dxa"/>
            <w:tcBorders>
              <w:top w:val="single" w:sz="4" w:space="0" w:color="000000"/>
              <w:left w:val="single" w:sz="4" w:space="0" w:color="000000"/>
              <w:right w:val="single" w:sz="4" w:space="0" w:color="000000"/>
            </w:tcBorders>
            <w:shd w:val="clear" w:color="auto" w:fill="auto"/>
            <w:vAlign w:val="center"/>
          </w:tcPr>
          <w:p w:rsidR="0092726C" w:rsidRPr="00955B8A" w:rsidRDefault="007170E2" w:rsidP="00FE1266">
            <w:pPr>
              <w:overflowPunct w:val="0"/>
              <w:autoSpaceDE w:val="0"/>
              <w:spacing w:after="0" w:line="240" w:lineRule="auto"/>
              <w:textAlignment w:val="baseline"/>
              <w:rPr>
                <w:rFonts w:ascii="DecimaWE Rg" w:hAnsi="DecimaWE Rg" w:cs="Arial"/>
                <w:w w:val="90"/>
                <w:sz w:val="16"/>
                <w:szCs w:val="16"/>
                <w:lang w:eastAsia="ar-SA"/>
              </w:rPr>
            </w:pPr>
            <w:r w:rsidRPr="00955B8A">
              <w:rPr>
                <w:rFonts w:ascii="DecimaWE Rg" w:eastAsia="Calibri" w:hAnsi="DecimaWE Rg"/>
              </w:rPr>
              <w:fldChar w:fldCharType="begin">
                <w:ffData>
                  <w:name w:val=""/>
                  <w:enabled/>
                  <w:calcOnExit w:val="0"/>
                  <w:textInput/>
                </w:ffData>
              </w:fldChar>
            </w:r>
            <w:r w:rsidRPr="00955B8A">
              <w:rPr>
                <w:rFonts w:ascii="DecimaWE Rg" w:eastAsia="Calibri" w:hAnsi="DecimaWE Rg"/>
              </w:rPr>
              <w:instrText xml:space="preserve"> FORMTEXT </w:instrText>
            </w:r>
            <w:r w:rsidRPr="00955B8A">
              <w:rPr>
                <w:rFonts w:ascii="DecimaWE Rg" w:eastAsia="Calibri" w:hAnsi="DecimaWE Rg"/>
              </w:rPr>
            </w:r>
            <w:r w:rsidRPr="00955B8A">
              <w:rPr>
                <w:rFonts w:ascii="DecimaWE Rg" w:eastAsia="Calibri" w:hAnsi="DecimaWE Rg"/>
              </w:rPr>
              <w:fldChar w:fldCharType="separate"/>
            </w:r>
            <w:r w:rsidRPr="00955B8A">
              <w:rPr>
                <w:rFonts w:ascii="DecimaWE Rg" w:eastAsia="Calibri" w:hAnsi="DecimaWE Rg"/>
                <w:noProof/>
              </w:rPr>
              <w:t> </w:t>
            </w:r>
            <w:r w:rsidRPr="00955B8A">
              <w:rPr>
                <w:rFonts w:ascii="DecimaWE Rg" w:eastAsia="Calibri" w:hAnsi="DecimaWE Rg"/>
                <w:noProof/>
              </w:rPr>
              <w:t> </w:t>
            </w:r>
            <w:r w:rsidRPr="00955B8A">
              <w:rPr>
                <w:rFonts w:ascii="DecimaWE Rg" w:eastAsia="Calibri" w:hAnsi="DecimaWE Rg"/>
                <w:noProof/>
              </w:rPr>
              <w:t> </w:t>
            </w:r>
            <w:r w:rsidRPr="00955B8A">
              <w:rPr>
                <w:rFonts w:ascii="DecimaWE Rg" w:eastAsia="Calibri" w:hAnsi="DecimaWE Rg"/>
                <w:noProof/>
              </w:rPr>
              <w:t> </w:t>
            </w:r>
            <w:r w:rsidRPr="00955B8A">
              <w:rPr>
                <w:rFonts w:ascii="DecimaWE Rg" w:eastAsia="Calibri" w:hAnsi="DecimaWE Rg"/>
                <w:noProof/>
              </w:rPr>
              <w:t> </w:t>
            </w:r>
            <w:r w:rsidRPr="00955B8A">
              <w:rPr>
                <w:rFonts w:ascii="DecimaWE Rg" w:eastAsia="Calibri" w:hAnsi="DecimaWE Rg"/>
              </w:rPr>
              <w:fldChar w:fldCharType="end"/>
            </w:r>
          </w:p>
        </w:tc>
      </w:tr>
      <w:tr w:rsidR="0092726C" w:rsidRPr="00955B8A" w:rsidTr="00352163">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rsidR="0092726C" w:rsidRPr="00955B8A" w:rsidRDefault="0092726C" w:rsidP="00FE1266">
            <w:pPr>
              <w:overflowPunct w:val="0"/>
              <w:autoSpaceDE w:val="0"/>
              <w:spacing w:after="0" w:line="240" w:lineRule="auto"/>
              <w:jc w:val="both"/>
              <w:textAlignment w:val="baseline"/>
              <w:rPr>
                <w:rFonts w:ascii="DecimaWE Rg" w:hAnsi="DecimaWE Rg" w:cs="Arial"/>
                <w:w w:val="90"/>
                <w:sz w:val="18"/>
                <w:szCs w:val="18"/>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rsidR="0092726C" w:rsidRPr="00955B8A" w:rsidRDefault="0092726C" w:rsidP="00FE1266">
            <w:pPr>
              <w:overflowPunct w:val="0"/>
              <w:autoSpaceDE w:val="0"/>
              <w:spacing w:after="0" w:line="240" w:lineRule="auto"/>
              <w:jc w:val="both"/>
              <w:textAlignment w:val="baseline"/>
              <w:rPr>
                <w:rFonts w:ascii="DecimaWE Rg" w:hAnsi="DecimaWE Rg" w:cs="Tahoma"/>
                <w:b/>
                <w:sz w:val="16"/>
                <w:szCs w:val="16"/>
                <w:lang w:eastAsia="ar-SA"/>
              </w:rPr>
            </w:pPr>
          </w:p>
        </w:tc>
      </w:tr>
      <w:tr w:rsidR="005406C2" w:rsidRPr="00955B8A" w:rsidTr="00352163">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rsidR="005406C2" w:rsidRPr="00955B8A" w:rsidRDefault="00E25845" w:rsidP="00D841A5">
            <w:pPr>
              <w:overflowPunct w:val="0"/>
              <w:autoSpaceDE w:val="0"/>
              <w:spacing w:after="0" w:line="240" w:lineRule="auto"/>
              <w:jc w:val="both"/>
              <w:textAlignment w:val="baseline"/>
              <w:rPr>
                <w:rFonts w:ascii="DecimaWE Rg" w:hAnsi="DecimaWE Rg" w:cs="Arial"/>
                <w:w w:val="90"/>
                <w:sz w:val="18"/>
                <w:szCs w:val="18"/>
                <w:lang w:eastAsia="ar-SA"/>
              </w:rPr>
            </w:pPr>
            <w:r w:rsidRPr="00955B8A">
              <w:rPr>
                <w:rFonts w:ascii="DecimaWE Rg" w:hAnsi="DecimaWE Rg" w:cs="Arial"/>
                <w:w w:val="90"/>
                <w:sz w:val="18"/>
                <w:szCs w:val="18"/>
                <w:lang w:eastAsia="ar-SA"/>
              </w:rPr>
              <w:t>Descrivere in termini concreti</w:t>
            </w:r>
            <w:r w:rsidR="00D37763" w:rsidRPr="00955B8A">
              <w:rPr>
                <w:rFonts w:ascii="DecimaWE Rg" w:hAnsi="DecimaWE Rg" w:cs="Arial"/>
                <w:w w:val="90"/>
                <w:sz w:val="18"/>
                <w:szCs w:val="18"/>
                <w:lang w:eastAsia="ar-SA"/>
              </w:rPr>
              <w:t xml:space="preserve"> l’impatto culturale del progetto a livello internazionale anche inteso in termini di </w:t>
            </w:r>
            <w:r w:rsidRPr="00955B8A">
              <w:rPr>
                <w:rFonts w:ascii="DecimaWE Rg" w:hAnsi="DecimaWE Rg" w:cs="Arial"/>
                <w:w w:val="90"/>
                <w:sz w:val="18"/>
                <w:szCs w:val="18"/>
                <w:lang w:eastAsia="ar-SA"/>
              </w:rPr>
              <w:t xml:space="preserve">innovatività e originalità </w:t>
            </w:r>
          </w:p>
        </w:tc>
        <w:tc>
          <w:tcPr>
            <w:tcW w:w="7797" w:type="dxa"/>
            <w:tcBorders>
              <w:top w:val="single" w:sz="4" w:space="0" w:color="000000"/>
              <w:left w:val="single" w:sz="4" w:space="0" w:color="000000"/>
              <w:right w:val="single" w:sz="4" w:space="0" w:color="000000"/>
            </w:tcBorders>
            <w:shd w:val="clear" w:color="auto" w:fill="auto"/>
            <w:vAlign w:val="center"/>
          </w:tcPr>
          <w:p w:rsidR="005406C2" w:rsidRPr="00955B8A" w:rsidRDefault="007170E2" w:rsidP="00C714AC">
            <w:pPr>
              <w:spacing w:after="0" w:line="240" w:lineRule="auto"/>
              <w:jc w:val="both"/>
              <w:rPr>
                <w:rFonts w:ascii="DecimaWE Rg" w:hAnsi="DecimaWE Rg"/>
                <w:lang w:eastAsia="it-IT"/>
              </w:rPr>
            </w:pPr>
            <w:r w:rsidRPr="00955B8A">
              <w:rPr>
                <w:rFonts w:ascii="DecimaWE Rg" w:eastAsia="Calibri" w:hAnsi="DecimaWE Rg"/>
              </w:rPr>
              <w:fldChar w:fldCharType="begin">
                <w:ffData>
                  <w:name w:val=""/>
                  <w:enabled/>
                  <w:calcOnExit w:val="0"/>
                  <w:textInput/>
                </w:ffData>
              </w:fldChar>
            </w:r>
            <w:r w:rsidRPr="00955B8A">
              <w:rPr>
                <w:rFonts w:ascii="DecimaWE Rg" w:eastAsia="Calibri" w:hAnsi="DecimaWE Rg"/>
              </w:rPr>
              <w:instrText xml:space="preserve"> FORMTEXT </w:instrText>
            </w:r>
            <w:r w:rsidRPr="00955B8A">
              <w:rPr>
                <w:rFonts w:ascii="DecimaWE Rg" w:eastAsia="Calibri" w:hAnsi="DecimaWE Rg"/>
              </w:rPr>
            </w:r>
            <w:r w:rsidRPr="00955B8A">
              <w:rPr>
                <w:rFonts w:ascii="DecimaWE Rg" w:eastAsia="Calibri" w:hAnsi="DecimaWE Rg"/>
              </w:rPr>
              <w:fldChar w:fldCharType="separate"/>
            </w:r>
            <w:r w:rsidRPr="00955B8A">
              <w:rPr>
                <w:rFonts w:ascii="DecimaWE Rg" w:eastAsia="Calibri" w:hAnsi="DecimaWE Rg"/>
                <w:noProof/>
              </w:rPr>
              <w:t> </w:t>
            </w:r>
            <w:r w:rsidRPr="00955B8A">
              <w:rPr>
                <w:rFonts w:ascii="DecimaWE Rg" w:eastAsia="Calibri" w:hAnsi="DecimaWE Rg"/>
                <w:noProof/>
              </w:rPr>
              <w:t> </w:t>
            </w:r>
            <w:r w:rsidRPr="00955B8A">
              <w:rPr>
                <w:rFonts w:ascii="DecimaWE Rg" w:eastAsia="Calibri" w:hAnsi="DecimaWE Rg"/>
                <w:noProof/>
              </w:rPr>
              <w:t> </w:t>
            </w:r>
            <w:r w:rsidRPr="00955B8A">
              <w:rPr>
                <w:rFonts w:ascii="DecimaWE Rg" w:eastAsia="Calibri" w:hAnsi="DecimaWE Rg"/>
                <w:noProof/>
              </w:rPr>
              <w:t> </w:t>
            </w:r>
            <w:r w:rsidRPr="00955B8A">
              <w:rPr>
                <w:rFonts w:ascii="DecimaWE Rg" w:eastAsia="Calibri" w:hAnsi="DecimaWE Rg"/>
                <w:noProof/>
              </w:rPr>
              <w:t> </w:t>
            </w:r>
            <w:r w:rsidRPr="00955B8A">
              <w:rPr>
                <w:rFonts w:ascii="DecimaWE Rg" w:eastAsia="Calibri" w:hAnsi="DecimaWE Rg"/>
              </w:rPr>
              <w:fldChar w:fldCharType="end"/>
            </w:r>
          </w:p>
        </w:tc>
      </w:tr>
      <w:tr w:rsidR="005406C2" w:rsidRPr="00955B8A" w:rsidTr="00352163">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rsidR="005406C2" w:rsidRPr="00955B8A" w:rsidRDefault="005406C2" w:rsidP="001E30A1">
            <w:pPr>
              <w:overflowPunct w:val="0"/>
              <w:autoSpaceDE w:val="0"/>
              <w:spacing w:after="0" w:line="240" w:lineRule="auto"/>
              <w:jc w:val="both"/>
              <w:textAlignment w:val="baseline"/>
              <w:rPr>
                <w:rFonts w:ascii="DecimaWE Rg" w:hAnsi="DecimaWE Rg" w:cs="Arial"/>
                <w:w w:val="90"/>
                <w:sz w:val="18"/>
                <w:szCs w:val="18"/>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rsidR="005406C2" w:rsidRPr="00955B8A" w:rsidRDefault="005406C2" w:rsidP="003E5743">
            <w:pPr>
              <w:overflowPunct w:val="0"/>
              <w:autoSpaceDE w:val="0"/>
              <w:spacing w:after="0" w:line="240" w:lineRule="auto"/>
              <w:jc w:val="both"/>
              <w:textAlignment w:val="baseline"/>
              <w:rPr>
                <w:rFonts w:ascii="DecimaWE Rg" w:hAnsi="DecimaWE Rg" w:cs="Tahoma"/>
                <w:b/>
                <w:sz w:val="16"/>
                <w:szCs w:val="16"/>
                <w:lang w:eastAsia="ar-SA"/>
              </w:rPr>
            </w:pPr>
          </w:p>
        </w:tc>
      </w:tr>
      <w:tr w:rsidR="005406C2" w:rsidRPr="00955B8A" w:rsidTr="00352163">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rsidR="005406C2" w:rsidRPr="00955B8A" w:rsidRDefault="00D841A5" w:rsidP="00D37763">
            <w:pPr>
              <w:overflowPunct w:val="0"/>
              <w:autoSpaceDE w:val="0"/>
              <w:spacing w:after="0" w:line="240" w:lineRule="auto"/>
              <w:jc w:val="both"/>
              <w:textAlignment w:val="baseline"/>
              <w:rPr>
                <w:rFonts w:ascii="DecimaWE Rg" w:hAnsi="DecimaWE Rg" w:cs="Arial"/>
                <w:w w:val="90"/>
                <w:sz w:val="18"/>
                <w:szCs w:val="18"/>
                <w:lang w:eastAsia="ar-SA"/>
              </w:rPr>
            </w:pPr>
            <w:r w:rsidRPr="00955B8A">
              <w:rPr>
                <w:rFonts w:ascii="DecimaWE Rg" w:hAnsi="DecimaWE Rg" w:cs="Arial"/>
                <w:w w:val="90"/>
                <w:sz w:val="18"/>
                <w:szCs w:val="18"/>
                <w:lang w:eastAsia="ar-SA"/>
              </w:rPr>
              <w:t>Indicazione dei nomi dei componenti del comitato di direzione artistica effettivamente operante nel progetto</w:t>
            </w:r>
          </w:p>
        </w:tc>
        <w:tc>
          <w:tcPr>
            <w:tcW w:w="7797" w:type="dxa"/>
            <w:tcBorders>
              <w:top w:val="single" w:sz="4" w:space="0" w:color="000000"/>
              <w:left w:val="single" w:sz="4" w:space="0" w:color="000000"/>
              <w:right w:val="single" w:sz="4" w:space="0" w:color="000000"/>
            </w:tcBorders>
            <w:shd w:val="clear" w:color="auto" w:fill="auto"/>
            <w:vAlign w:val="center"/>
          </w:tcPr>
          <w:p w:rsidR="005406C2" w:rsidRPr="00955B8A" w:rsidRDefault="007170E2" w:rsidP="003E5743">
            <w:pPr>
              <w:overflowPunct w:val="0"/>
              <w:autoSpaceDE w:val="0"/>
              <w:spacing w:after="0" w:line="240" w:lineRule="auto"/>
              <w:jc w:val="both"/>
              <w:textAlignment w:val="baseline"/>
              <w:rPr>
                <w:rFonts w:ascii="DecimaWE Rg" w:hAnsi="DecimaWE Rg" w:cs="Tahoma"/>
                <w:b/>
                <w:sz w:val="16"/>
                <w:szCs w:val="16"/>
                <w:lang w:eastAsia="ar-SA"/>
              </w:rPr>
            </w:pPr>
            <w:r w:rsidRPr="00955B8A">
              <w:rPr>
                <w:rFonts w:ascii="DecimaWE Rg" w:eastAsia="Calibri" w:hAnsi="DecimaWE Rg"/>
              </w:rPr>
              <w:fldChar w:fldCharType="begin">
                <w:ffData>
                  <w:name w:val=""/>
                  <w:enabled/>
                  <w:calcOnExit w:val="0"/>
                  <w:textInput/>
                </w:ffData>
              </w:fldChar>
            </w:r>
            <w:r w:rsidRPr="00955B8A">
              <w:rPr>
                <w:rFonts w:ascii="DecimaWE Rg" w:eastAsia="Calibri" w:hAnsi="DecimaWE Rg"/>
              </w:rPr>
              <w:instrText xml:space="preserve"> FORMTEXT </w:instrText>
            </w:r>
            <w:r w:rsidRPr="00955B8A">
              <w:rPr>
                <w:rFonts w:ascii="DecimaWE Rg" w:eastAsia="Calibri" w:hAnsi="DecimaWE Rg"/>
              </w:rPr>
            </w:r>
            <w:r w:rsidRPr="00955B8A">
              <w:rPr>
                <w:rFonts w:ascii="DecimaWE Rg" w:eastAsia="Calibri" w:hAnsi="DecimaWE Rg"/>
              </w:rPr>
              <w:fldChar w:fldCharType="separate"/>
            </w:r>
            <w:r w:rsidRPr="00955B8A">
              <w:rPr>
                <w:rFonts w:ascii="DecimaWE Rg" w:eastAsia="Calibri" w:hAnsi="DecimaWE Rg"/>
                <w:noProof/>
              </w:rPr>
              <w:t> </w:t>
            </w:r>
            <w:r w:rsidRPr="00955B8A">
              <w:rPr>
                <w:rFonts w:ascii="DecimaWE Rg" w:eastAsia="Calibri" w:hAnsi="DecimaWE Rg"/>
                <w:noProof/>
              </w:rPr>
              <w:t> </w:t>
            </w:r>
            <w:r w:rsidRPr="00955B8A">
              <w:rPr>
                <w:rFonts w:ascii="DecimaWE Rg" w:eastAsia="Calibri" w:hAnsi="DecimaWE Rg"/>
                <w:noProof/>
              </w:rPr>
              <w:t> </w:t>
            </w:r>
            <w:r w:rsidRPr="00955B8A">
              <w:rPr>
                <w:rFonts w:ascii="DecimaWE Rg" w:eastAsia="Calibri" w:hAnsi="DecimaWE Rg"/>
                <w:noProof/>
              </w:rPr>
              <w:t> </w:t>
            </w:r>
            <w:r w:rsidRPr="00955B8A">
              <w:rPr>
                <w:rFonts w:ascii="DecimaWE Rg" w:eastAsia="Calibri" w:hAnsi="DecimaWE Rg"/>
                <w:noProof/>
              </w:rPr>
              <w:t> </w:t>
            </w:r>
            <w:r w:rsidRPr="00955B8A">
              <w:rPr>
                <w:rFonts w:ascii="DecimaWE Rg" w:eastAsia="Calibri" w:hAnsi="DecimaWE Rg"/>
              </w:rPr>
              <w:fldChar w:fldCharType="end"/>
            </w:r>
          </w:p>
        </w:tc>
      </w:tr>
      <w:tr w:rsidR="005406C2" w:rsidRPr="00955B8A" w:rsidTr="00352163">
        <w:tblPrEx>
          <w:tblCellMar>
            <w:left w:w="28" w:type="dxa"/>
            <w:right w:w="28" w:type="dxa"/>
          </w:tblCellMar>
        </w:tblPrEx>
        <w:trPr>
          <w:trHeight w:val="166"/>
        </w:trPr>
        <w:tc>
          <w:tcPr>
            <w:tcW w:w="10207" w:type="dxa"/>
            <w:gridSpan w:val="2"/>
            <w:tcBorders>
              <w:top w:val="single" w:sz="4" w:space="0" w:color="000000"/>
              <w:left w:val="single" w:sz="4" w:space="0" w:color="000000"/>
              <w:right w:val="single" w:sz="4" w:space="0" w:color="000000"/>
            </w:tcBorders>
            <w:shd w:val="clear" w:color="auto" w:fill="auto"/>
            <w:vAlign w:val="center"/>
          </w:tcPr>
          <w:p w:rsidR="005406C2" w:rsidRPr="00955B8A" w:rsidRDefault="005406C2" w:rsidP="003E5743">
            <w:pPr>
              <w:overflowPunct w:val="0"/>
              <w:autoSpaceDE w:val="0"/>
              <w:spacing w:after="0" w:line="240" w:lineRule="auto"/>
              <w:jc w:val="both"/>
              <w:textAlignment w:val="baseline"/>
              <w:rPr>
                <w:rFonts w:ascii="DecimaWE Rg" w:hAnsi="DecimaWE Rg" w:cs="Arial"/>
                <w:w w:val="90"/>
                <w:sz w:val="18"/>
                <w:szCs w:val="18"/>
                <w:lang w:eastAsia="ar-SA"/>
              </w:rPr>
            </w:pPr>
          </w:p>
        </w:tc>
      </w:tr>
      <w:tr w:rsidR="005406C2" w:rsidRPr="00955B8A" w:rsidTr="00352163">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rsidR="005406C2" w:rsidRPr="00955B8A" w:rsidRDefault="0011680E" w:rsidP="003E5743">
            <w:pPr>
              <w:overflowPunct w:val="0"/>
              <w:autoSpaceDE w:val="0"/>
              <w:spacing w:after="0" w:line="240" w:lineRule="auto"/>
              <w:jc w:val="both"/>
              <w:textAlignment w:val="baseline"/>
              <w:rPr>
                <w:rFonts w:ascii="DecimaWE Rg" w:hAnsi="DecimaWE Rg" w:cs="Arial"/>
                <w:w w:val="90"/>
                <w:sz w:val="18"/>
                <w:szCs w:val="18"/>
                <w:lang w:eastAsia="ar-SA"/>
              </w:rPr>
            </w:pPr>
            <w:r w:rsidRPr="00955B8A">
              <w:rPr>
                <w:rFonts w:ascii="DecimaWE Rg" w:hAnsi="DecimaWE Rg" w:cs="Arial"/>
                <w:w w:val="90"/>
                <w:sz w:val="18"/>
                <w:szCs w:val="18"/>
                <w:lang w:eastAsia="ar-SA"/>
              </w:rPr>
              <w:t>Descrivere come si è sviluppato il piano di comunicazione e promozione del progetto finanziato</w:t>
            </w:r>
          </w:p>
        </w:tc>
        <w:tc>
          <w:tcPr>
            <w:tcW w:w="7797" w:type="dxa"/>
            <w:tcBorders>
              <w:top w:val="single" w:sz="4" w:space="0" w:color="000000"/>
              <w:left w:val="single" w:sz="4" w:space="0" w:color="000000"/>
              <w:right w:val="single" w:sz="4" w:space="0" w:color="000000"/>
            </w:tcBorders>
            <w:shd w:val="clear" w:color="auto" w:fill="auto"/>
            <w:vAlign w:val="center"/>
          </w:tcPr>
          <w:p w:rsidR="005406C2" w:rsidRPr="00955B8A" w:rsidRDefault="007170E2" w:rsidP="003E5743">
            <w:pPr>
              <w:overflowPunct w:val="0"/>
              <w:autoSpaceDE w:val="0"/>
              <w:spacing w:after="0" w:line="240" w:lineRule="auto"/>
              <w:jc w:val="both"/>
              <w:textAlignment w:val="baseline"/>
              <w:rPr>
                <w:rFonts w:ascii="DecimaWE Rg" w:hAnsi="DecimaWE Rg" w:cs="Tahoma"/>
                <w:b/>
                <w:sz w:val="16"/>
                <w:szCs w:val="16"/>
                <w:lang w:eastAsia="ar-SA"/>
              </w:rPr>
            </w:pPr>
            <w:r w:rsidRPr="00955B8A">
              <w:rPr>
                <w:rFonts w:ascii="DecimaWE Rg" w:eastAsia="Calibri" w:hAnsi="DecimaWE Rg"/>
              </w:rPr>
              <w:fldChar w:fldCharType="begin">
                <w:ffData>
                  <w:name w:val=""/>
                  <w:enabled/>
                  <w:calcOnExit w:val="0"/>
                  <w:textInput/>
                </w:ffData>
              </w:fldChar>
            </w:r>
            <w:r w:rsidRPr="00955B8A">
              <w:rPr>
                <w:rFonts w:ascii="DecimaWE Rg" w:eastAsia="Calibri" w:hAnsi="DecimaWE Rg"/>
              </w:rPr>
              <w:instrText xml:space="preserve"> FORMTEXT </w:instrText>
            </w:r>
            <w:r w:rsidRPr="00955B8A">
              <w:rPr>
                <w:rFonts w:ascii="DecimaWE Rg" w:eastAsia="Calibri" w:hAnsi="DecimaWE Rg"/>
              </w:rPr>
            </w:r>
            <w:r w:rsidRPr="00955B8A">
              <w:rPr>
                <w:rFonts w:ascii="DecimaWE Rg" w:eastAsia="Calibri" w:hAnsi="DecimaWE Rg"/>
              </w:rPr>
              <w:fldChar w:fldCharType="separate"/>
            </w:r>
            <w:r w:rsidRPr="00955B8A">
              <w:rPr>
                <w:rFonts w:ascii="DecimaWE Rg" w:eastAsia="Calibri" w:hAnsi="DecimaWE Rg"/>
                <w:noProof/>
              </w:rPr>
              <w:t> </w:t>
            </w:r>
            <w:r w:rsidRPr="00955B8A">
              <w:rPr>
                <w:rFonts w:ascii="DecimaWE Rg" w:eastAsia="Calibri" w:hAnsi="DecimaWE Rg"/>
                <w:noProof/>
              </w:rPr>
              <w:t> </w:t>
            </w:r>
            <w:r w:rsidRPr="00955B8A">
              <w:rPr>
                <w:rFonts w:ascii="DecimaWE Rg" w:eastAsia="Calibri" w:hAnsi="DecimaWE Rg"/>
                <w:noProof/>
              </w:rPr>
              <w:t> </w:t>
            </w:r>
            <w:r w:rsidRPr="00955B8A">
              <w:rPr>
                <w:rFonts w:ascii="DecimaWE Rg" w:eastAsia="Calibri" w:hAnsi="DecimaWE Rg"/>
                <w:noProof/>
              </w:rPr>
              <w:t> </w:t>
            </w:r>
            <w:r w:rsidRPr="00955B8A">
              <w:rPr>
                <w:rFonts w:ascii="DecimaWE Rg" w:eastAsia="Calibri" w:hAnsi="DecimaWE Rg"/>
                <w:noProof/>
              </w:rPr>
              <w:t> </w:t>
            </w:r>
            <w:r w:rsidRPr="00955B8A">
              <w:rPr>
                <w:rFonts w:ascii="DecimaWE Rg" w:eastAsia="Calibri" w:hAnsi="DecimaWE Rg"/>
              </w:rPr>
              <w:fldChar w:fldCharType="end"/>
            </w:r>
          </w:p>
        </w:tc>
      </w:tr>
      <w:tr w:rsidR="0011680E" w:rsidRPr="00955B8A" w:rsidTr="00352163">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rsidR="0011680E" w:rsidRPr="00955B8A" w:rsidRDefault="0011680E" w:rsidP="003E5743">
            <w:pPr>
              <w:overflowPunct w:val="0"/>
              <w:autoSpaceDE w:val="0"/>
              <w:spacing w:after="0" w:line="240" w:lineRule="auto"/>
              <w:jc w:val="both"/>
              <w:textAlignment w:val="baseline"/>
              <w:rPr>
                <w:rFonts w:ascii="DecimaWE Rg" w:hAnsi="DecimaWE Rg" w:cs="Arial"/>
                <w:w w:val="90"/>
                <w:sz w:val="18"/>
                <w:szCs w:val="18"/>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rsidR="0011680E" w:rsidRPr="00955B8A" w:rsidRDefault="0011680E" w:rsidP="003E5743">
            <w:pPr>
              <w:overflowPunct w:val="0"/>
              <w:autoSpaceDE w:val="0"/>
              <w:spacing w:after="0" w:line="240" w:lineRule="auto"/>
              <w:jc w:val="both"/>
              <w:textAlignment w:val="baseline"/>
              <w:rPr>
                <w:rFonts w:ascii="DecimaWE Rg" w:hAnsi="DecimaWE Rg" w:cs="Tahoma"/>
                <w:b/>
                <w:sz w:val="16"/>
                <w:szCs w:val="16"/>
                <w:lang w:eastAsia="ar-SA"/>
              </w:rPr>
            </w:pPr>
          </w:p>
        </w:tc>
      </w:tr>
      <w:tr w:rsidR="00E25845" w:rsidRPr="00955B8A" w:rsidTr="00352163">
        <w:tblPrEx>
          <w:tblCellMar>
            <w:left w:w="28" w:type="dxa"/>
            <w:right w:w="28" w:type="dxa"/>
          </w:tblCellMar>
        </w:tblPrEx>
        <w:trPr>
          <w:trHeight w:val="551"/>
        </w:trPr>
        <w:tc>
          <w:tcPr>
            <w:tcW w:w="2410" w:type="dxa"/>
            <w:tcBorders>
              <w:top w:val="single" w:sz="4" w:space="0" w:color="000000"/>
              <w:left w:val="single" w:sz="4" w:space="0" w:color="000000"/>
              <w:right w:val="single" w:sz="4" w:space="0" w:color="000000"/>
            </w:tcBorders>
            <w:shd w:val="clear" w:color="auto" w:fill="auto"/>
            <w:vAlign w:val="center"/>
          </w:tcPr>
          <w:p w:rsidR="00E25845" w:rsidRPr="00955B8A" w:rsidRDefault="000F5390" w:rsidP="000572DF">
            <w:pPr>
              <w:overflowPunct w:val="0"/>
              <w:autoSpaceDE w:val="0"/>
              <w:spacing w:after="0" w:line="240" w:lineRule="auto"/>
              <w:jc w:val="both"/>
              <w:textAlignment w:val="baseline"/>
              <w:rPr>
                <w:rFonts w:ascii="DecimaWE Rg" w:hAnsi="DecimaWE Rg" w:cs="Arial"/>
                <w:w w:val="90"/>
                <w:sz w:val="18"/>
                <w:szCs w:val="18"/>
                <w:lang w:eastAsia="ar-SA"/>
              </w:rPr>
            </w:pPr>
            <w:r w:rsidRPr="00955B8A">
              <w:rPr>
                <w:rFonts w:ascii="DecimaWE Rg" w:hAnsi="DecimaWE Rg" w:cs="Arial"/>
                <w:w w:val="90"/>
                <w:sz w:val="18"/>
                <w:szCs w:val="18"/>
                <w:lang w:eastAsia="ar-SA"/>
              </w:rPr>
              <w:t>Descrivere la capacità del luogo di valorizzare l’evento  (e viceversa).</w:t>
            </w:r>
          </w:p>
        </w:tc>
        <w:tc>
          <w:tcPr>
            <w:tcW w:w="7797" w:type="dxa"/>
            <w:tcBorders>
              <w:top w:val="single" w:sz="4" w:space="0" w:color="000000"/>
              <w:left w:val="single" w:sz="4" w:space="0" w:color="000000"/>
              <w:right w:val="single" w:sz="4" w:space="0" w:color="000000"/>
            </w:tcBorders>
            <w:shd w:val="clear" w:color="auto" w:fill="auto"/>
            <w:vAlign w:val="center"/>
          </w:tcPr>
          <w:p w:rsidR="00E25845" w:rsidRPr="00955B8A" w:rsidRDefault="007170E2" w:rsidP="00FE1266">
            <w:pPr>
              <w:spacing w:after="0" w:line="240" w:lineRule="auto"/>
              <w:jc w:val="both"/>
              <w:rPr>
                <w:rFonts w:ascii="DecimaWE Rg" w:hAnsi="DecimaWE Rg"/>
                <w:lang w:eastAsia="it-IT"/>
              </w:rPr>
            </w:pPr>
            <w:r w:rsidRPr="00955B8A">
              <w:rPr>
                <w:rFonts w:ascii="DecimaWE Rg" w:eastAsia="Calibri" w:hAnsi="DecimaWE Rg"/>
              </w:rPr>
              <w:fldChar w:fldCharType="begin">
                <w:ffData>
                  <w:name w:val=""/>
                  <w:enabled/>
                  <w:calcOnExit w:val="0"/>
                  <w:textInput/>
                </w:ffData>
              </w:fldChar>
            </w:r>
            <w:r w:rsidRPr="00955B8A">
              <w:rPr>
                <w:rFonts w:ascii="DecimaWE Rg" w:eastAsia="Calibri" w:hAnsi="DecimaWE Rg"/>
              </w:rPr>
              <w:instrText xml:space="preserve"> FORMTEXT </w:instrText>
            </w:r>
            <w:r w:rsidRPr="00955B8A">
              <w:rPr>
                <w:rFonts w:ascii="DecimaWE Rg" w:eastAsia="Calibri" w:hAnsi="DecimaWE Rg"/>
              </w:rPr>
            </w:r>
            <w:r w:rsidRPr="00955B8A">
              <w:rPr>
                <w:rFonts w:ascii="DecimaWE Rg" w:eastAsia="Calibri" w:hAnsi="DecimaWE Rg"/>
              </w:rPr>
              <w:fldChar w:fldCharType="separate"/>
            </w:r>
            <w:r w:rsidRPr="00955B8A">
              <w:rPr>
                <w:rFonts w:ascii="DecimaWE Rg" w:eastAsia="Calibri" w:hAnsi="DecimaWE Rg"/>
                <w:noProof/>
              </w:rPr>
              <w:t> </w:t>
            </w:r>
            <w:r w:rsidRPr="00955B8A">
              <w:rPr>
                <w:rFonts w:ascii="DecimaWE Rg" w:eastAsia="Calibri" w:hAnsi="DecimaWE Rg"/>
                <w:noProof/>
              </w:rPr>
              <w:t> </w:t>
            </w:r>
            <w:r w:rsidRPr="00955B8A">
              <w:rPr>
                <w:rFonts w:ascii="DecimaWE Rg" w:eastAsia="Calibri" w:hAnsi="DecimaWE Rg"/>
                <w:noProof/>
              </w:rPr>
              <w:t> </w:t>
            </w:r>
            <w:r w:rsidRPr="00955B8A">
              <w:rPr>
                <w:rFonts w:ascii="DecimaWE Rg" w:eastAsia="Calibri" w:hAnsi="DecimaWE Rg"/>
                <w:noProof/>
              </w:rPr>
              <w:t> </w:t>
            </w:r>
            <w:r w:rsidRPr="00955B8A">
              <w:rPr>
                <w:rFonts w:ascii="DecimaWE Rg" w:eastAsia="Calibri" w:hAnsi="DecimaWE Rg"/>
                <w:noProof/>
              </w:rPr>
              <w:t> </w:t>
            </w:r>
            <w:r w:rsidRPr="00955B8A">
              <w:rPr>
                <w:rFonts w:ascii="DecimaWE Rg" w:eastAsia="Calibri" w:hAnsi="DecimaWE Rg"/>
              </w:rPr>
              <w:fldChar w:fldCharType="end"/>
            </w:r>
          </w:p>
        </w:tc>
      </w:tr>
      <w:tr w:rsidR="00E25845" w:rsidRPr="00955B8A" w:rsidTr="00352163">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rsidR="00E25845" w:rsidRPr="00955B8A" w:rsidRDefault="00E25845" w:rsidP="00FE1266">
            <w:pPr>
              <w:overflowPunct w:val="0"/>
              <w:autoSpaceDE w:val="0"/>
              <w:spacing w:after="0" w:line="240" w:lineRule="auto"/>
              <w:jc w:val="both"/>
              <w:textAlignment w:val="baseline"/>
              <w:rPr>
                <w:rFonts w:ascii="DecimaWE Rg" w:hAnsi="DecimaWE Rg" w:cs="Arial"/>
                <w:w w:val="90"/>
                <w:sz w:val="18"/>
                <w:szCs w:val="18"/>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rsidR="00E25845" w:rsidRPr="00955B8A" w:rsidRDefault="00E25845" w:rsidP="00FE1266">
            <w:pPr>
              <w:overflowPunct w:val="0"/>
              <w:autoSpaceDE w:val="0"/>
              <w:spacing w:after="0" w:line="240" w:lineRule="auto"/>
              <w:jc w:val="both"/>
              <w:textAlignment w:val="baseline"/>
              <w:rPr>
                <w:rFonts w:ascii="DecimaWE Rg" w:hAnsi="DecimaWE Rg" w:cs="Tahoma"/>
                <w:b/>
                <w:sz w:val="16"/>
                <w:szCs w:val="16"/>
                <w:lang w:eastAsia="ar-SA"/>
              </w:rPr>
            </w:pPr>
          </w:p>
        </w:tc>
      </w:tr>
      <w:tr w:rsidR="00E25845" w:rsidRPr="00955B8A" w:rsidTr="00310D5C">
        <w:tblPrEx>
          <w:tblCellMar>
            <w:left w:w="28" w:type="dxa"/>
            <w:right w:w="28" w:type="dxa"/>
          </w:tblCellMar>
        </w:tblPrEx>
        <w:trPr>
          <w:trHeight w:val="2620"/>
        </w:trPr>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rsidR="00E25845" w:rsidRPr="00955B8A" w:rsidRDefault="00D520DC" w:rsidP="00D520DC">
            <w:pPr>
              <w:overflowPunct w:val="0"/>
              <w:autoSpaceDE w:val="0"/>
              <w:spacing w:after="0" w:line="240" w:lineRule="auto"/>
              <w:jc w:val="both"/>
              <w:textAlignment w:val="baseline"/>
              <w:rPr>
                <w:rFonts w:ascii="DecimaWE Rg" w:hAnsi="DecimaWE Rg" w:cs="Tahoma"/>
                <w:sz w:val="18"/>
                <w:szCs w:val="18"/>
                <w:lang w:eastAsia="ar-SA"/>
              </w:rPr>
            </w:pPr>
            <w:r w:rsidRPr="00955B8A">
              <w:rPr>
                <w:rFonts w:ascii="DecimaWE Rg" w:hAnsi="DecimaWE Rg" w:cs="Arial"/>
                <w:w w:val="90"/>
                <w:sz w:val="18"/>
                <w:szCs w:val="18"/>
                <w:lang w:eastAsia="ar-SA"/>
              </w:rPr>
              <w:t>Descrivere le modalità di c</w:t>
            </w:r>
            <w:r w:rsidR="00E25845" w:rsidRPr="00955B8A">
              <w:rPr>
                <w:rFonts w:ascii="DecimaWE Rg" w:hAnsi="DecimaWE Rg" w:cs="Arial"/>
                <w:w w:val="90"/>
                <w:sz w:val="18"/>
                <w:szCs w:val="18"/>
                <w:lang w:eastAsia="ar-SA"/>
              </w:rPr>
              <w:t xml:space="preserve">oinvolgimento dei partner (indicare i soggetti partner e le attività da loro svolte con </w:t>
            </w:r>
            <w:r w:rsidR="000572DF" w:rsidRPr="00955B8A">
              <w:rPr>
                <w:rFonts w:ascii="DecimaWE Rg" w:hAnsi="DecimaWE Rg" w:cs="Arial"/>
                <w:w w:val="90"/>
                <w:sz w:val="18"/>
                <w:szCs w:val="18"/>
                <w:lang w:eastAsia="ar-SA"/>
              </w:rPr>
              <w:t>riferimento a quanto indicato nella</w:t>
            </w:r>
            <w:r w:rsidR="00E25845" w:rsidRPr="00955B8A">
              <w:rPr>
                <w:rFonts w:ascii="DecimaWE Rg" w:hAnsi="DecimaWE Rg" w:cs="Arial"/>
                <w:w w:val="90"/>
                <w:sz w:val="18"/>
                <w:szCs w:val="18"/>
                <w:lang w:eastAsia="ar-SA"/>
              </w:rPr>
              <w:t xml:space="preserve"> domanda di contributo)</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E25845" w:rsidRPr="00955B8A" w:rsidRDefault="00E25845" w:rsidP="00FE1266">
            <w:pPr>
              <w:overflowPunct w:val="0"/>
              <w:autoSpaceDE w:val="0"/>
              <w:spacing w:after="0" w:line="240" w:lineRule="auto"/>
              <w:jc w:val="both"/>
              <w:textAlignment w:val="baseline"/>
              <w:rPr>
                <w:rFonts w:ascii="DecimaWE Rg" w:hAnsi="DecimaWE Rg" w:cs="Arial"/>
                <w:sz w:val="16"/>
                <w:szCs w:val="16"/>
                <w:lang w:eastAsia="ar-SA"/>
              </w:rPr>
            </w:pPr>
            <w:r w:rsidRPr="00955B8A">
              <w:rPr>
                <w:rFonts w:ascii="DecimaWE Rg" w:hAnsi="DecimaWE Rg" w:cs="Arial"/>
                <w:sz w:val="16"/>
                <w:szCs w:val="16"/>
                <w:lang w:eastAsia="ar-SA"/>
              </w:rPr>
              <w:t>Partner 1</w:t>
            </w:r>
          </w:p>
          <w:p w:rsidR="00E25845" w:rsidRPr="00955B8A" w:rsidRDefault="00E25845" w:rsidP="00FE1266">
            <w:pPr>
              <w:overflowPunct w:val="0"/>
              <w:autoSpaceDE w:val="0"/>
              <w:spacing w:after="0" w:line="240" w:lineRule="auto"/>
              <w:jc w:val="both"/>
              <w:textAlignment w:val="baseline"/>
              <w:rPr>
                <w:rFonts w:ascii="DecimaWE Rg" w:hAnsi="DecimaWE Rg" w:cs="Arial"/>
                <w:sz w:val="16"/>
                <w:szCs w:val="16"/>
                <w:lang w:eastAsia="ar-SA"/>
              </w:rPr>
            </w:pPr>
            <w:r w:rsidRPr="00955B8A">
              <w:rPr>
                <w:rFonts w:ascii="DecimaWE Rg" w:hAnsi="DecimaWE Rg" w:cs="Arial"/>
                <w:sz w:val="16"/>
                <w:szCs w:val="16"/>
                <w:lang w:eastAsia="ar-SA"/>
              </w:rPr>
              <w:t xml:space="preserve">Attività svolta: </w:t>
            </w:r>
            <w:r w:rsidR="007170E2" w:rsidRPr="00955B8A">
              <w:rPr>
                <w:rFonts w:ascii="DecimaWE Rg" w:eastAsia="Calibri" w:hAnsi="DecimaWE Rg"/>
              </w:rPr>
              <w:fldChar w:fldCharType="begin">
                <w:ffData>
                  <w:name w:val=""/>
                  <w:enabled/>
                  <w:calcOnExit w:val="0"/>
                  <w:textInput/>
                </w:ffData>
              </w:fldChar>
            </w:r>
            <w:r w:rsidR="007170E2" w:rsidRPr="00955B8A">
              <w:rPr>
                <w:rFonts w:ascii="DecimaWE Rg" w:eastAsia="Calibri" w:hAnsi="DecimaWE Rg"/>
              </w:rPr>
              <w:instrText xml:space="preserve"> FORMTEXT </w:instrText>
            </w:r>
            <w:r w:rsidR="007170E2" w:rsidRPr="00955B8A">
              <w:rPr>
                <w:rFonts w:ascii="DecimaWE Rg" w:eastAsia="Calibri" w:hAnsi="DecimaWE Rg"/>
              </w:rPr>
            </w:r>
            <w:r w:rsidR="007170E2" w:rsidRPr="00955B8A">
              <w:rPr>
                <w:rFonts w:ascii="DecimaWE Rg" w:eastAsia="Calibri" w:hAnsi="DecimaWE Rg"/>
              </w:rPr>
              <w:fldChar w:fldCharType="separate"/>
            </w:r>
            <w:r w:rsidR="007170E2" w:rsidRPr="00955B8A">
              <w:rPr>
                <w:rFonts w:ascii="DecimaWE Rg" w:eastAsia="Calibri" w:hAnsi="DecimaWE Rg"/>
                <w:noProof/>
              </w:rPr>
              <w:t> </w:t>
            </w:r>
            <w:r w:rsidR="007170E2" w:rsidRPr="00955B8A">
              <w:rPr>
                <w:rFonts w:ascii="DecimaWE Rg" w:eastAsia="Calibri" w:hAnsi="DecimaWE Rg"/>
                <w:noProof/>
              </w:rPr>
              <w:t> </w:t>
            </w:r>
            <w:r w:rsidR="007170E2" w:rsidRPr="00955B8A">
              <w:rPr>
                <w:rFonts w:ascii="DecimaWE Rg" w:eastAsia="Calibri" w:hAnsi="DecimaWE Rg"/>
                <w:noProof/>
              </w:rPr>
              <w:t> </w:t>
            </w:r>
            <w:r w:rsidR="007170E2" w:rsidRPr="00955B8A">
              <w:rPr>
                <w:rFonts w:ascii="DecimaWE Rg" w:eastAsia="Calibri" w:hAnsi="DecimaWE Rg"/>
                <w:noProof/>
              </w:rPr>
              <w:t> </w:t>
            </w:r>
            <w:r w:rsidR="007170E2" w:rsidRPr="00955B8A">
              <w:rPr>
                <w:rFonts w:ascii="DecimaWE Rg" w:eastAsia="Calibri" w:hAnsi="DecimaWE Rg"/>
                <w:noProof/>
              </w:rPr>
              <w:t> </w:t>
            </w:r>
            <w:r w:rsidR="007170E2" w:rsidRPr="00955B8A">
              <w:rPr>
                <w:rFonts w:ascii="DecimaWE Rg" w:eastAsia="Calibri" w:hAnsi="DecimaWE Rg"/>
              </w:rPr>
              <w:fldChar w:fldCharType="end"/>
            </w:r>
          </w:p>
          <w:p w:rsidR="00E25845" w:rsidRPr="00955B8A" w:rsidRDefault="00E25845" w:rsidP="00FE1266">
            <w:pPr>
              <w:overflowPunct w:val="0"/>
              <w:autoSpaceDE w:val="0"/>
              <w:spacing w:after="0" w:line="240" w:lineRule="auto"/>
              <w:jc w:val="both"/>
              <w:textAlignment w:val="baseline"/>
              <w:rPr>
                <w:rFonts w:ascii="DecimaWE Rg" w:hAnsi="DecimaWE Rg" w:cs="Arial"/>
                <w:sz w:val="16"/>
                <w:szCs w:val="16"/>
                <w:lang w:eastAsia="ar-SA"/>
              </w:rPr>
            </w:pPr>
          </w:p>
          <w:p w:rsidR="00E25845" w:rsidRPr="00955B8A" w:rsidRDefault="00E25845" w:rsidP="00FE1266">
            <w:pPr>
              <w:overflowPunct w:val="0"/>
              <w:autoSpaceDE w:val="0"/>
              <w:spacing w:after="0" w:line="240" w:lineRule="auto"/>
              <w:jc w:val="both"/>
              <w:textAlignment w:val="baseline"/>
              <w:rPr>
                <w:rFonts w:ascii="DecimaWE Rg" w:hAnsi="DecimaWE Rg" w:cs="Arial"/>
                <w:sz w:val="16"/>
                <w:szCs w:val="16"/>
                <w:lang w:eastAsia="ar-SA"/>
              </w:rPr>
            </w:pPr>
            <w:r w:rsidRPr="00955B8A">
              <w:rPr>
                <w:rFonts w:ascii="DecimaWE Rg" w:hAnsi="DecimaWE Rg" w:cs="Arial"/>
                <w:sz w:val="16"/>
                <w:szCs w:val="16"/>
                <w:lang w:eastAsia="ar-SA"/>
              </w:rPr>
              <w:t>Partner 2</w:t>
            </w:r>
          </w:p>
          <w:p w:rsidR="00E25845" w:rsidRPr="00955B8A" w:rsidRDefault="00E25845" w:rsidP="00FE1266">
            <w:pPr>
              <w:overflowPunct w:val="0"/>
              <w:autoSpaceDE w:val="0"/>
              <w:spacing w:after="0" w:line="240" w:lineRule="auto"/>
              <w:jc w:val="both"/>
              <w:textAlignment w:val="baseline"/>
              <w:rPr>
                <w:rFonts w:ascii="DecimaWE Rg" w:hAnsi="DecimaWE Rg" w:cs="Arial"/>
                <w:sz w:val="16"/>
                <w:szCs w:val="16"/>
                <w:lang w:eastAsia="ar-SA"/>
              </w:rPr>
            </w:pPr>
            <w:r w:rsidRPr="00955B8A">
              <w:rPr>
                <w:rFonts w:ascii="DecimaWE Rg" w:hAnsi="DecimaWE Rg" w:cs="Arial"/>
                <w:sz w:val="16"/>
                <w:szCs w:val="16"/>
                <w:lang w:eastAsia="ar-SA"/>
              </w:rPr>
              <w:t>Attività svolta:</w:t>
            </w:r>
            <w:r w:rsidR="007170E2" w:rsidRPr="00955B8A">
              <w:rPr>
                <w:rFonts w:ascii="DecimaWE Rg" w:eastAsia="Calibri" w:hAnsi="DecimaWE Rg"/>
              </w:rPr>
              <w:t xml:space="preserve"> </w:t>
            </w:r>
            <w:r w:rsidR="007170E2" w:rsidRPr="00955B8A">
              <w:rPr>
                <w:rFonts w:ascii="DecimaWE Rg" w:eastAsia="Calibri" w:hAnsi="DecimaWE Rg"/>
              </w:rPr>
              <w:fldChar w:fldCharType="begin">
                <w:ffData>
                  <w:name w:val=""/>
                  <w:enabled/>
                  <w:calcOnExit w:val="0"/>
                  <w:textInput/>
                </w:ffData>
              </w:fldChar>
            </w:r>
            <w:r w:rsidR="007170E2" w:rsidRPr="00955B8A">
              <w:rPr>
                <w:rFonts w:ascii="DecimaWE Rg" w:eastAsia="Calibri" w:hAnsi="DecimaWE Rg"/>
              </w:rPr>
              <w:instrText xml:space="preserve"> FORMTEXT </w:instrText>
            </w:r>
            <w:r w:rsidR="007170E2" w:rsidRPr="00955B8A">
              <w:rPr>
                <w:rFonts w:ascii="DecimaWE Rg" w:eastAsia="Calibri" w:hAnsi="DecimaWE Rg"/>
              </w:rPr>
            </w:r>
            <w:r w:rsidR="007170E2" w:rsidRPr="00955B8A">
              <w:rPr>
                <w:rFonts w:ascii="DecimaWE Rg" w:eastAsia="Calibri" w:hAnsi="DecimaWE Rg"/>
              </w:rPr>
              <w:fldChar w:fldCharType="separate"/>
            </w:r>
            <w:r w:rsidR="007170E2" w:rsidRPr="00955B8A">
              <w:rPr>
                <w:rFonts w:ascii="DecimaWE Rg" w:eastAsia="Calibri" w:hAnsi="DecimaWE Rg"/>
                <w:noProof/>
              </w:rPr>
              <w:t> </w:t>
            </w:r>
            <w:r w:rsidR="007170E2" w:rsidRPr="00955B8A">
              <w:rPr>
                <w:rFonts w:ascii="DecimaWE Rg" w:eastAsia="Calibri" w:hAnsi="DecimaWE Rg"/>
                <w:noProof/>
              </w:rPr>
              <w:t> </w:t>
            </w:r>
            <w:r w:rsidR="007170E2" w:rsidRPr="00955B8A">
              <w:rPr>
                <w:rFonts w:ascii="DecimaWE Rg" w:eastAsia="Calibri" w:hAnsi="DecimaWE Rg"/>
                <w:noProof/>
              </w:rPr>
              <w:t> </w:t>
            </w:r>
            <w:r w:rsidR="007170E2" w:rsidRPr="00955B8A">
              <w:rPr>
                <w:rFonts w:ascii="DecimaWE Rg" w:eastAsia="Calibri" w:hAnsi="DecimaWE Rg"/>
                <w:noProof/>
              </w:rPr>
              <w:t> </w:t>
            </w:r>
            <w:r w:rsidR="007170E2" w:rsidRPr="00955B8A">
              <w:rPr>
                <w:rFonts w:ascii="DecimaWE Rg" w:eastAsia="Calibri" w:hAnsi="DecimaWE Rg"/>
                <w:noProof/>
              </w:rPr>
              <w:t> </w:t>
            </w:r>
            <w:r w:rsidR="007170E2" w:rsidRPr="00955B8A">
              <w:rPr>
                <w:rFonts w:ascii="DecimaWE Rg" w:eastAsia="Calibri" w:hAnsi="DecimaWE Rg"/>
              </w:rPr>
              <w:fldChar w:fldCharType="end"/>
            </w:r>
          </w:p>
          <w:p w:rsidR="00E25845" w:rsidRPr="00955B8A" w:rsidRDefault="00E25845" w:rsidP="00FE1266">
            <w:pPr>
              <w:overflowPunct w:val="0"/>
              <w:autoSpaceDE w:val="0"/>
              <w:spacing w:after="0" w:line="240" w:lineRule="auto"/>
              <w:jc w:val="both"/>
              <w:textAlignment w:val="baseline"/>
              <w:rPr>
                <w:rFonts w:ascii="DecimaWE Rg" w:hAnsi="DecimaWE Rg" w:cs="Arial"/>
                <w:sz w:val="16"/>
                <w:szCs w:val="16"/>
                <w:lang w:eastAsia="ar-SA"/>
              </w:rPr>
            </w:pPr>
          </w:p>
          <w:p w:rsidR="00E25845" w:rsidRPr="00955B8A" w:rsidRDefault="00E25845" w:rsidP="00FE1266">
            <w:pPr>
              <w:overflowPunct w:val="0"/>
              <w:autoSpaceDE w:val="0"/>
              <w:spacing w:after="0" w:line="240" w:lineRule="auto"/>
              <w:jc w:val="both"/>
              <w:textAlignment w:val="baseline"/>
              <w:rPr>
                <w:rFonts w:ascii="DecimaWE Rg" w:hAnsi="DecimaWE Rg" w:cs="Arial"/>
                <w:sz w:val="16"/>
                <w:szCs w:val="16"/>
                <w:lang w:eastAsia="ar-SA"/>
              </w:rPr>
            </w:pPr>
            <w:r w:rsidRPr="00955B8A">
              <w:rPr>
                <w:rFonts w:ascii="DecimaWE Rg" w:hAnsi="DecimaWE Rg" w:cs="Arial"/>
                <w:sz w:val="16"/>
                <w:szCs w:val="16"/>
                <w:lang w:eastAsia="ar-SA"/>
              </w:rPr>
              <w:t>…</w:t>
            </w:r>
            <w:r w:rsidR="007170E2" w:rsidRPr="00955B8A">
              <w:rPr>
                <w:rFonts w:ascii="DecimaWE Rg" w:eastAsia="Calibri" w:hAnsi="DecimaWE Rg"/>
              </w:rPr>
              <w:fldChar w:fldCharType="begin">
                <w:ffData>
                  <w:name w:val=""/>
                  <w:enabled/>
                  <w:calcOnExit w:val="0"/>
                  <w:textInput/>
                </w:ffData>
              </w:fldChar>
            </w:r>
            <w:r w:rsidR="007170E2" w:rsidRPr="00955B8A">
              <w:rPr>
                <w:rFonts w:ascii="DecimaWE Rg" w:eastAsia="Calibri" w:hAnsi="DecimaWE Rg"/>
              </w:rPr>
              <w:instrText xml:space="preserve"> FORMTEXT </w:instrText>
            </w:r>
            <w:r w:rsidR="007170E2" w:rsidRPr="00955B8A">
              <w:rPr>
                <w:rFonts w:ascii="DecimaWE Rg" w:eastAsia="Calibri" w:hAnsi="DecimaWE Rg"/>
              </w:rPr>
            </w:r>
            <w:r w:rsidR="007170E2" w:rsidRPr="00955B8A">
              <w:rPr>
                <w:rFonts w:ascii="DecimaWE Rg" w:eastAsia="Calibri" w:hAnsi="DecimaWE Rg"/>
              </w:rPr>
              <w:fldChar w:fldCharType="separate"/>
            </w:r>
            <w:r w:rsidR="007170E2" w:rsidRPr="00955B8A">
              <w:rPr>
                <w:rFonts w:ascii="DecimaWE Rg" w:eastAsia="Calibri" w:hAnsi="DecimaWE Rg"/>
                <w:noProof/>
              </w:rPr>
              <w:t> </w:t>
            </w:r>
            <w:r w:rsidR="007170E2" w:rsidRPr="00955B8A">
              <w:rPr>
                <w:rFonts w:ascii="DecimaWE Rg" w:eastAsia="Calibri" w:hAnsi="DecimaWE Rg"/>
                <w:noProof/>
              </w:rPr>
              <w:t> </w:t>
            </w:r>
            <w:r w:rsidR="007170E2" w:rsidRPr="00955B8A">
              <w:rPr>
                <w:rFonts w:ascii="DecimaWE Rg" w:eastAsia="Calibri" w:hAnsi="DecimaWE Rg"/>
                <w:noProof/>
              </w:rPr>
              <w:t> </w:t>
            </w:r>
            <w:r w:rsidR="007170E2" w:rsidRPr="00955B8A">
              <w:rPr>
                <w:rFonts w:ascii="DecimaWE Rg" w:eastAsia="Calibri" w:hAnsi="DecimaWE Rg"/>
                <w:noProof/>
              </w:rPr>
              <w:t> </w:t>
            </w:r>
            <w:r w:rsidR="007170E2" w:rsidRPr="00955B8A">
              <w:rPr>
                <w:rFonts w:ascii="DecimaWE Rg" w:eastAsia="Calibri" w:hAnsi="DecimaWE Rg"/>
                <w:noProof/>
              </w:rPr>
              <w:t> </w:t>
            </w:r>
            <w:r w:rsidR="007170E2" w:rsidRPr="00955B8A">
              <w:rPr>
                <w:rFonts w:ascii="DecimaWE Rg" w:eastAsia="Calibri" w:hAnsi="DecimaWE Rg"/>
              </w:rPr>
              <w:fldChar w:fldCharType="end"/>
            </w:r>
          </w:p>
          <w:p w:rsidR="00E25845" w:rsidRPr="00955B8A" w:rsidRDefault="00E25845" w:rsidP="00FE1266">
            <w:pPr>
              <w:overflowPunct w:val="0"/>
              <w:autoSpaceDE w:val="0"/>
              <w:spacing w:after="0" w:line="240" w:lineRule="auto"/>
              <w:jc w:val="both"/>
              <w:textAlignment w:val="baseline"/>
              <w:rPr>
                <w:rFonts w:ascii="DecimaWE Rg" w:hAnsi="DecimaWE Rg" w:cs="Tahoma"/>
                <w:sz w:val="24"/>
                <w:szCs w:val="20"/>
                <w:lang w:eastAsia="ar-SA"/>
              </w:rPr>
            </w:pPr>
            <w:r w:rsidRPr="00955B8A">
              <w:rPr>
                <w:rFonts w:ascii="DecimaWE Rg" w:hAnsi="DecimaWE Rg" w:cs="Arial"/>
                <w:sz w:val="16"/>
                <w:szCs w:val="16"/>
                <w:lang w:eastAsia="ar-SA"/>
              </w:rPr>
              <w:fldChar w:fldCharType="begin"/>
            </w:r>
            <w:r w:rsidRPr="00955B8A">
              <w:rPr>
                <w:rFonts w:ascii="DecimaWE Rg" w:hAnsi="DecimaWE Rg" w:cs="Arial"/>
                <w:sz w:val="16"/>
                <w:szCs w:val="16"/>
                <w:lang w:eastAsia="ar-SA"/>
              </w:rPr>
              <w:instrText xml:space="preserve"> FILLIN "Testo54"</w:instrText>
            </w:r>
            <w:r w:rsidRPr="00955B8A">
              <w:rPr>
                <w:rFonts w:ascii="DecimaWE Rg" w:hAnsi="DecimaWE Rg" w:cs="Arial"/>
                <w:sz w:val="16"/>
                <w:szCs w:val="16"/>
                <w:lang w:eastAsia="ar-SA"/>
              </w:rPr>
              <w:fldChar w:fldCharType="separate"/>
            </w:r>
            <w:r w:rsidRPr="00955B8A">
              <w:rPr>
                <w:rFonts w:ascii="DecimaWE Rg" w:hAnsi="DecimaWE Rg" w:cs="Arial"/>
                <w:sz w:val="16"/>
                <w:szCs w:val="16"/>
                <w:lang w:eastAsia="ar-SA"/>
              </w:rPr>
              <w:t>     </w:t>
            </w:r>
            <w:r w:rsidRPr="00955B8A">
              <w:rPr>
                <w:rFonts w:ascii="DecimaWE Rg" w:hAnsi="DecimaWE Rg" w:cs="Arial"/>
                <w:sz w:val="16"/>
                <w:szCs w:val="16"/>
                <w:lang w:eastAsia="ar-SA"/>
              </w:rPr>
              <w:fldChar w:fldCharType="end"/>
            </w:r>
          </w:p>
        </w:tc>
      </w:tr>
      <w:tr w:rsidR="00E25845" w:rsidRPr="00955B8A" w:rsidTr="00352163">
        <w:tblPrEx>
          <w:tblCellMar>
            <w:left w:w="28" w:type="dxa"/>
            <w:right w:w="28" w:type="dxa"/>
          </w:tblCellMar>
        </w:tblPrEx>
        <w:trPr>
          <w:trHeight w:val="147"/>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845" w:rsidRPr="00955B8A" w:rsidRDefault="00E25845" w:rsidP="00FE1266">
            <w:pPr>
              <w:overflowPunct w:val="0"/>
              <w:autoSpaceDE w:val="0"/>
              <w:spacing w:after="0" w:line="240" w:lineRule="auto"/>
              <w:jc w:val="both"/>
              <w:textAlignment w:val="baseline"/>
              <w:rPr>
                <w:rFonts w:ascii="DecimaWE Rg" w:hAnsi="DecimaWE Rg" w:cs="Arial"/>
                <w:sz w:val="18"/>
                <w:szCs w:val="18"/>
                <w:lang w:eastAsia="ar-SA"/>
              </w:rPr>
            </w:pPr>
          </w:p>
        </w:tc>
      </w:tr>
      <w:tr w:rsidR="005406C2" w:rsidRPr="00955B8A" w:rsidTr="00352163">
        <w:tblPrEx>
          <w:tblCellMar>
            <w:left w:w="28" w:type="dxa"/>
            <w:right w:w="28" w:type="dxa"/>
          </w:tblCellMar>
        </w:tblPrEx>
        <w:trPr>
          <w:trHeight w:val="84"/>
        </w:trPr>
        <w:tc>
          <w:tcPr>
            <w:tcW w:w="10207" w:type="dxa"/>
            <w:gridSpan w:val="2"/>
            <w:tcBorders>
              <w:top w:val="single" w:sz="4" w:space="0" w:color="000000"/>
              <w:left w:val="single" w:sz="4" w:space="0" w:color="000000"/>
              <w:right w:val="single" w:sz="4" w:space="0" w:color="000000"/>
            </w:tcBorders>
            <w:shd w:val="clear" w:color="auto" w:fill="auto"/>
            <w:vAlign w:val="center"/>
          </w:tcPr>
          <w:p w:rsidR="005406C2" w:rsidRPr="00955B8A" w:rsidRDefault="005406C2" w:rsidP="003E5743">
            <w:pPr>
              <w:overflowPunct w:val="0"/>
              <w:autoSpaceDE w:val="0"/>
              <w:spacing w:after="0" w:line="240" w:lineRule="auto"/>
              <w:jc w:val="both"/>
              <w:textAlignment w:val="baseline"/>
              <w:rPr>
                <w:rFonts w:ascii="DecimaWE Rg" w:hAnsi="DecimaWE Rg" w:cs="Arial"/>
                <w:w w:val="90"/>
                <w:sz w:val="18"/>
                <w:szCs w:val="18"/>
                <w:lang w:eastAsia="ar-SA"/>
              </w:rPr>
            </w:pPr>
          </w:p>
        </w:tc>
      </w:tr>
      <w:tr w:rsidR="00D520DC" w:rsidRPr="00955B8A" w:rsidTr="00352163">
        <w:tblPrEx>
          <w:tblCellMar>
            <w:left w:w="28" w:type="dxa"/>
            <w:right w:w="28" w:type="dxa"/>
          </w:tblCellMar>
        </w:tblPrEx>
        <w:trPr>
          <w:trHeight w:val="182"/>
        </w:trPr>
        <w:tc>
          <w:tcPr>
            <w:tcW w:w="2410" w:type="dxa"/>
            <w:tcBorders>
              <w:top w:val="single" w:sz="4" w:space="0" w:color="000000"/>
              <w:left w:val="single" w:sz="4" w:space="0" w:color="000000"/>
              <w:right w:val="single" w:sz="4" w:space="0" w:color="000000"/>
            </w:tcBorders>
            <w:shd w:val="clear" w:color="auto" w:fill="auto"/>
            <w:vAlign w:val="center"/>
          </w:tcPr>
          <w:p w:rsidR="00D520DC" w:rsidRPr="00955B8A" w:rsidRDefault="00D520DC" w:rsidP="00D520DC">
            <w:pPr>
              <w:overflowPunct w:val="0"/>
              <w:autoSpaceDE w:val="0"/>
              <w:spacing w:after="0" w:line="240" w:lineRule="auto"/>
              <w:jc w:val="both"/>
              <w:textAlignment w:val="baseline"/>
              <w:rPr>
                <w:rFonts w:ascii="DecimaWE Rg" w:hAnsi="DecimaWE Rg" w:cs="Arial"/>
                <w:w w:val="90"/>
                <w:sz w:val="18"/>
                <w:szCs w:val="18"/>
                <w:lang w:eastAsia="ar-SA"/>
              </w:rPr>
            </w:pPr>
            <w:r w:rsidRPr="00955B8A">
              <w:rPr>
                <w:rFonts w:ascii="DecimaWE Rg" w:hAnsi="DecimaWE Rg" w:cs="Arial"/>
                <w:w w:val="90"/>
                <w:sz w:val="18"/>
                <w:szCs w:val="18"/>
                <w:lang w:eastAsia="ar-SA"/>
              </w:rPr>
              <w:t xml:space="preserve">Descrivere il coinvolgimento nelle attività di progetto di giovani artisti (nome dell’artista, età, attività svolte nel progetto) </w:t>
            </w:r>
          </w:p>
        </w:tc>
        <w:tc>
          <w:tcPr>
            <w:tcW w:w="7797" w:type="dxa"/>
            <w:tcBorders>
              <w:top w:val="single" w:sz="4" w:space="0" w:color="000000"/>
              <w:left w:val="single" w:sz="4" w:space="0" w:color="000000"/>
              <w:right w:val="single" w:sz="4" w:space="0" w:color="000000"/>
            </w:tcBorders>
            <w:shd w:val="clear" w:color="auto" w:fill="auto"/>
            <w:vAlign w:val="center"/>
          </w:tcPr>
          <w:p w:rsidR="00D520DC" w:rsidRPr="00955B8A" w:rsidRDefault="007170E2" w:rsidP="003E5743">
            <w:pPr>
              <w:overflowPunct w:val="0"/>
              <w:autoSpaceDE w:val="0"/>
              <w:spacing w:after="0" w:line="240" w:lineRule="auto"/>
              <w:jc w:val="both"/>
              <w:textAlignment w:val="baseline"/>
              <w:rPr>
                <w:rFonts w:ascii="DecimaWE Rg" w:hAnsi="DecimaWE Rg" w:cs="Arial"/>
                <w:b/>
                <w:sz w:val="16"/>
                <w:szCs w:val="16"/>
                <w:lang w:eastAsia="ar-SA"/>
              </w:rPr>
            </w:pPr>
            <w:r w:rsidRPr="00955B8A">
              <w:rPr>
                <w:rFonts w:ascii="DecimaWE Rg" w:eastAsia="Calibri" w:hAnsi="DecimaWE Rg"/>
              </w:rPr>
              <w:fldChar w:fldCharType="begin">
                <w:ffData>
                  <w:name w:val=""/>
                  <w:enabled/>
                  <w:calcOnExit w:val="0"/>
                  <w:textInput/>
                </w:ffData>
              </w:fldChar>
            </w:r>
            <w:r w:rsidRPr="00955B8A">
              <w:rPr>
                <w:rFonts w:ascii="DecimaWE Rg" w:eastAsia="Calibri" w:hAnsi="DecimaWE Rg"/>
              </w:rPr>
              <w:instrText xml:space="preserve"> FORMTEXT </w:instrText>
            </w:r>
            <w:r w:rsidRPr="00955B8A">
              <w:rPr>
                <w:rFonts w:ascii="DecimaWE Rg" w:eastAsia="Calibri" w:hAnsi="DecimaWE Rg"/>
              </w:rPr>
            </w:r>
            <w:r w:rsidRPr="00955B8A">
              <w:rPr>
                <w:rFonts w:ascii="DecimaWE Rg" w:eastAsia="Calibri" w:hAnsi="DecimaWE Rg"/>
              </w:rPr>
              <w:fldChar w:fldCharType="separate"/>
            </w:r>
            <w:r w:rsidRPr="00955B8A">
              <w:rPr>
                <w:rFonts w:ascii="DecimaWE Rg" w:eastAsia="Calibri" w:hAnsi="DecimaWE Rg"/>
                <w:noProof/>
              </w:rPr>
              <w:t> </w:t>
            </w:r>
            <w:r w:rsidRPr="00955B8A">
              <w:rPr>
                <w:rFonts w:ascii="DecimaWE Rg" w:eastAsia="Calibri" w:hAnsi="DecimaWE Rg"/>
                <w:noProof/>
              </w:rPr>
              <w:t> </w:t>
            </w:r>
            <w:r w:rsidRPr="00955B8A">
              <w:rPr>
                <w:rFonts w:ascii="DecimaWE Rg" w:eastAsia="Calibri" w:hAnsi="DecimaWE Rg"/>
                <w:noProof/>
              </w:rPr>
              <w:t> </w:t>
            </w:r>
            <w:r w:rsidRPr="00955B8A">
              <w:rPr>
                <w:rFonts w:ascii="DecimaWE Rg" w:eastAsia="Calibri" w:hAnsi="DecimaWE Rg"/>
                <w:noProof/>
              </w:rPr>
              <w:t> </w:t>
            </w:r>
            <w:r w:rsidRPr="00955B8A">
              <w:rPr>
                <w:rFonts w:ascii="DecimaWE Rg" w:eastAsia="Calibri" w:hAnsi="DecimaWE Rg"/>
                <w:noProof/>
              </w:rPr>
              <w:t> </w:t>
            </w:r>
            <w:r w:rsidRPr="00955B8A">
              <w:rPr>
                <w:rFonts w:ascii="DecimaWE Rg" w:eastAsia="Calibri" w:hAnsi="DecimaWE Rg"/>
              </w:rPr>
              <w:fldChar w:fldCharType="end"/>
            </w:r>
          </w:p>
        </w:tc>
      </w:tr>
      <w:tr w:rsidR="00D520DC" w:rsidRPr="00955B8A" w:rsidTr="00352163">
        <w:tblPrEx>
          <w:tblCellMar>
            <w:left w:w="28" w:type="dxa"/>
            <w:right w:w="28" w:type="dxa"/>
          </w:tblCellMar>
        </w:tblPrEx>
        <w:trPr>
          <w:trHeight w:val="159"/>
        </w:trPr>
        <w:tc>
          <w:tcPr>
            <w:tcW w:w="10207" w:type="dxa"/>
            <w:gridSpan w:val="2"/>
            <w:tcBorders>
              <w:top w:val="single" w:sz="4" w:space="0" w:color="000000"/>
              <w:left w:val="single" w:sz="4" w:space="0" w:color="000000"/>
              <w:right w:val="single" w:sz="4" w:space="0" w:color="000000"/>
            </w:tcBorders>
            <w:shd w:val="clear" w:color="auto" w:fill="auto"/>
            <w:vAlign w:val="center"/>
          </w:tcPr>
          <w:p w:rsidR="00D520DC" w:rsidRPr="00955B8A" w:rsidRDefault="00D520DC" w:rsidP="003E5743">
            <w:pPr>
              <w:overflowPunct w:val="0"/>
              <w:autoSpaceDE w:val="0"/>
              <w:spacing w:after="0" w:line="240" w:lineRule="auto"/>
              <w:jc w:val="both"/>
              <w:textAlignment w:val="baseline"/>
              <w:rPr>
                <w:rFonts w:ascii="DecimaWE Rg" w:hAnsi="DecimaWE Rg" w:cs="Arial"/>
                <w:b/>
                <w:sz w:val="18"/>
                <w:szCs w:val="18"/>
                <w:lang w:eastAsia="ar-SA"/>
              </w:rPr>
            </w:pPr>
          </w:p>
        </w:tc>
      </w:tr>
      <w:tr w:rsidR="005406C2" w:rsidRPr="00955B8A" w:rsidTr="00352163">
        <w:tblPrEx>
          <w:tblCellMar>
            <w:left w:w="28" w:type="dxa"/>
            <w:right w:w="28" w:type="dxa"/>
          </w:tblCellMar>
        </w:tblPrEx>
        <w:trPr>
          <w:trHeight w:val="2835"/>
        </w:trPr>
        <w:tc>
          <w:tcPr>
            <w:tcW w:w="2410" w:type="dxa"/>
            <w:tcBorders>
              <w:top w:val="single" w:sz="4" w:space="0" w:color="000000"/>
              <w:left w:val="single" w:sz="4" w:space="0" w:color="000000"/>
              <w:bottom w:val="single" w:sz="4" w:space="0" w:color="000000"/>
            </w:tcBorders>
            <w:shd w:val="clear" w:color="auto" w:fill="auto"/>
            <w:vAlign w:val="center"/>
          </w:tcPr>
          <w:p w:rsidR="005406C2" w:rsidRPr="00955B8A" w:rsidRDefault="005406C2" w:rsidP="006E0025">
            <w:pPr>
              <w:overflowPunct w:val="0"/>
              <w:autoSpaceDE w:val="0"/>
              <w:spacing w:after="0" w:line="240" w:lineRule="auto"/>
              <w:textAlignment w:val="baseline"/>
              <w:rPr>
                <w:rFonts w:ascii="DecimaWE Rg" w:hAnsi="DecimaWE Rg" w:cs="Arial"/>
                <w:sz w:val="18"/>
                <w:szCs w:val="18"/>
                <w:lang w:eastAsia="ar-SA"/>
              </w:rPr>
            </w:pPr>
            <w:r w:rsidRPr="00955B8A">
              <w:rPr>
                <w:rFonts w:ascii="DecimaWE Rg" w:hAnsi="DecimaWE Rg" w:cs="Arial"/>
                <w:w w:val="90"/>
                <w:sz w:val="18"/>
                <w:szCs w:val="18"/>
                <w:lang w:eastAsia="ar-SA"/>
              </w:rPr>
              <w:lastRenderedPageBreak/>
              <w:t>Relazione conclusiva dell’iniziativa</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6C2" w:rsidRPr="00955B8A" w:rsidRDefault="007170E2" w:rsidP="003E5743">
            <w:pPr>
              <w:overflowPunct w:val="0"/>
              <w:autoSpaceDE w:val="0"/>
              <w:spacing w:after="0" w:line="240" w:lineRule="auto"/>
              <w:jc w:val="both"/>
              <w:textAlignment w:val="baseline"/>
              <w:rPr>
                <w:rFonts w:ascii="DecimaWE Rg" w:hAnsi="DecimaWE Rg" w:cs="Arial"/>
                <w:sz w:val="16"/>
                <w:szCs w:val="16"/>
                <w:lang w:eastAsia="ar-SA"/>
              </w:rPr>
            </w:pPr>
            <w:r w:rsidRPr="00955B8A">
              <w:rPr>
                <w:rFonts w:ascii="DecimaWE Rg" w:eastAsia="Calibri" w:hAnsi="DecimaWE Rg"/>
              </w:rPr>
              <w:fldChar w:fldCharType="begin">
                <w:ffData>
                  <w:name w:val=""/>
                  <w:enabled/>
                  <w:calcOnExit w:val="0"/>
                  <w:textInput/>
                </w:ffData>
              </w:fldChar>
            </w:r>
            <w:r w:rsidRPr="00955B8A">
              <w:rPr>
                <w:rFonts w:ascii="DecimaWE Rg" w:eastAsia="Calibri" w:hAnsi="DecimaWE Rg"/>
              </w:rPr>
              <w:instrText xml:space="preserve"> FORMTEXT </w:instrText>
            </w:r>
            <w:r w:rsidRPr="00955B8A">
              <w:rPr>
                <w:rFonts w:ascii="DecimaWE Rg" w:eastAsia="Calibri" w:hAnsi="DecimaWE Rg"/>
              </w:rPr>
            </w:r>
            <w:r w:rsidRPr="00955B8A">
              <w:rPr>
                <w:rFonts w:ascii="DecimaWE Rg" w:eastAsia="Calibri" w:hAnsi="DecimaWE Rg"/>
              </w:rPr>
              <w:fldChar w:fldCharType="separate"/>
            </w:r>
            <w:r w:rsidRPr="00955B8A">
              <w:rPr>
                <w:rFonts w:ascii="DecimaWE Rg" w:eastAsia="Calibri" w:hAnsi="DecimaWE Rg"/>
                <w:noProof/>
              </w:rPr>
              <w:t> </w:t>
            </w:r>
            <w:r w:rsidRPr="00955B8A">
              <w:rPr>
                <w:rFonts w:ascii="DecimaWE Rg" w:eastAsia="Calibri" w:hAnsi="DecimaWE Rg"/>
                <w:noProof/>
              </w:rPr>
              <w:t> </w:t>
            </w:r>
            <w:r w:rsidRPr="00955B8A">
              <w:rPr>
                <w:rFonts w:ascii="DecimaWE Rg" w:eastAsia="Calibri" w:hAnsi="DecimaWE Rg"/>
                <w:noProof/>
              </w:rPr>
              <w:t> </w:t>
            </w:r>
            <w:r w:rsidRPr="00955B8A">
              <w:rPr>
                <w:rFonts w:ascii="DecimaWE Rg" w:eastAsia="Calibri" w:hAnsi="DecimaWE Rg"/>
                <w:noProof/>
              </w:rPr>
              <w:t> </w:t>
            </w:r>
            <w:r w:rsidRPr="00955B8A">
              <w:rPr>
                <w:rFonts w:ascii="DecimaWE Rg" w:eastAsia="Calibri" w:hAnsi="DecimaWE Rg"/>
                <w:noProof/>
              </w:rPr>
              <w:t> </w:t>
            </w:r>
            <w:r w:rsidRPr="00955B8A">
              <w:rPr>
                <w:rFonts w:ascii="DecimaWE Rg" w:eastAsia="Calibri" w:hAnsi="DecimaWE Rg"/>
              </w:rPr>
              <w:fldChar w:fldCharType="end"/>
            </w:r>
          </w:p>
        </w:tc>
      </w:tr>
      <w:tr w:rsidR="006E4401" w:rsidRPr="00955B8A" w:rsidTr="00FD7384">
        <w:tblPrEx>
          <w:tblCellMar>
            <w:left w:w="28" w:type="dxa"/>
            <w:right w:w="28" w:type="dxa"/>
          </w:tblCellMar>
        </w:tblPrEx>
        <w:trPr>
          <w:trHeight w:val="324"/>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4401" w:rsidRPr="00955B8A" w:rsidRDefault="006E4401" w:rsidP="00FD7384">
            <w:pPr>
              <w:overflowPunct w:val="0"/>
              <w:autoSpaceDE w:val="0"/>
              <w:spacing w:after="0" w:line="240" w:lineRule="auto"/>
              <w:jc w:val="both"/>
              <w:textAlignment w:val="baseline"/>
              <w:rPr>
                <w:rFonts w:ascii="DecimaWE Rg" w:eastAsia="Calibri" w:hAnsi="DecimaWE Rg"/>
              </w:rPr>
            </w:pPr>
          </w:p>
        </w:tc>
      </w:tr>
      <w:tr w:rsidR="006E4401" w:rsidRPr="00955B8A" w:rsidTr="00FD7384">
        <w:tblPrEx>
          <w:tblCellMar>
            <w:left w:w="28" w:type="dxa"/>
            <w:right w:w="28" w:type="dxa"/>
          </w:tblCellMar>
        </w:tblPrEx>
        <w:trPr>
          <w:trHeight w:val="2835"/>
        </w:trPr>
        <w:tc>
          <w:tcPr>
            <w:tcW w:w="2410" w:type="dxa"/>
            <w:tcBorders>
              <w:top w:val="single" w:sz="4" w:space="0" w:color="000000"/>
              <w:left w:val="single" w:sz="4" w:space="0" w:color="000000"/>
              <w:bottom w:val="single" w:sz="4" w:space="0" w:color="000000"/>
            </w:tcBorders>
            <w:shd w:val="clear" w:color="auto" w:fill="auto"/>
            <w:vAlign w:val="center"/>
          </w:tcPr>
          <w:p w:rsidR="006E4401" w:rsidRPr="00955B8A" w:rsidRDefault="006E4401" w:rsidP="00FD7384">
            <w:pPr>
              <w:overflowPunct w:val="0"/>
              <w:autoSpaceDE w:val="0"/>
              <w:spacing w:after="0" w:line="240" w:lineRule="auto"/>
              <w:jc w:val="both"/>
              <w:textAlignment w:val="baseline"/>
              <w:rPr>
                <w:rFonts w:ascii="DecimaWE Rg" w:hAnsi="DecimaWE Rg" w:cs="Arial"/>
                <w:w w:val="90"/>
                <w:sz w:val="18"/>
                <w:szCs w:val="18"/>
                <w:lang w:eastAsia="ar-SA"/>
              </w:rPr>
            </w:pPr>
            <w:r w:rsidRPr="00955B8A">
              <w:rPr>
                <w:rFonts w:ascii="DecimaWE Rg" w:hAnsi="DecimaWE Rg" w:cs="Arial"/>
                <w:w w:val="90"/>
                <w:sz w:val="18"/>
                <w:szCs w:val="18"/>
                <w:lang w:eastAsia="ar-SA"/>
              </w:rPr>
              <w:t xml:space="preserve">Specificare gli eventuali impatti sul progetto dell’emergenza sanitaria Covid-19 </w:t>
            </w:r>
            <w:r w:rsidR="000F5390" w:rsidRPr="00955B8A">
              <w:rPr>
                <w:rFonts w:ascii="DecimaWE Rg" w:hAnsi="DecimaWE Rg" w:cs="Arial"/>
                <w:w w:val="90"/>
                <w:sz w:val="18"/>
                <w:szCs w:val="18"/>
                <w:lang w:eastAsia="ar-SA"/>
              </w:rPr>
              <w:t>(attivazione misure alternative di cui all’articolo 8 dell’Avviso)</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401" w:rsidRPr="00955B8A" w:rsidRDefault="006E4401" w:rsidP="00FD7384">
            <w:pPr>
              <w:overflowPunct w:val="0"/>
              <w:autoSpaceDE w:val="0"/>
              <w:spacing w:after="0" w:line="240" w:lineRule="auto"/>
              <w:jc w:val="both"/>
              <w:textAlignment w:val="baseline"/>
              <w:rPr>
                <w:rFonts w:ascii="DecimaWE Rg" w:eastAsia="Calibri" w:hAnsi="DecimaWE Rg"/>
              </w:rPr>
            </w:pPr>
            <w:r w:rsidRPr="00955B8A">
              <w:rPr>
                <w:rFonts w:ascii="DecimaWE Rg" w:eastAsia="Calibri" w:hAnsi="DecimaWE Rg"/>
              </w:rPr>
              <w:fldChar w:fldCharType="begin">
                <w:ffData>
                  <w:name w:val=""/>
                  <w:enabled/>
                  <w:calcOnExit w:val="0"/>
                  <w:textInput/>
                </w:ffData>
              </w:fldChar>
            </w:r>
            <w:r w:rsidRPr="00955B8A">
              <w:rPr>
                <w:rFonts w:ascii="DecimaWE Rg" w:eastAsia="Calibri" w:hAnsi="DecimaWE Rg"/>
              </w:rPr>
              <w:instrText xml:space="preserve"> FORMTEXT </w:instrText>
            </w:r>
            <w:r w:rsidRPr="00955B8A">
              <w:rPr>
                <w:rFonts w:ascii="DecimaWE Rg" w:eastAsia="Calibri" w:hAnsi="DecimaWE Rg"/>
              </w:rPr>
            </w:r>
            <w:r w:rsidRPr="00955B8A">
              <w:rPr>
                <w:rFonts w:ascii="DecimaWE Rg" w:eastAsia="Calibri" w:hAnsi="DecimaWE Rg"/>
              </w:rPr>
              <w:fldChar w:fldCharType="separate"/>
            </w:r>
            <w:r w:rsidRPr="00955B8A">
              <w:rPr>
                <w:rFonts w:ascii="DecimaWE Rg" w:eastAsia="Calibri" w:hAnsi="DecimaWE Rg"/>
                <w:noProof/>
              </w:rPr>
              <w:t> </w:t>
            </w:r>
            <w:r w:rsidRPr="00955B8A">
              <w:rPr>
                <w:rFonts w:ascii="DecimaWE Rg" w:eastAsia="Calibri" w:hAnsi="DecimaWE Rg"/>
                <w:noProof/>
              </w:rPr>
              <w:t> </w:t>
            </w:r>
            <w:r w:rsidRPr="00955B8A">
              <w:rPr>
                <w:rFonts w:ascii="DecimaWE Rg" w:eastAsia="Calibri" w:hAnsi="DecimaWE Rg"/>
                <w:noProof/>
              </w:rPr>
              <w:t> </w:t>
            </w:r>
            <w:r w:rsidRPr="00955B8A">
              <w:rPr>
                <w:rFonts w:ascii="DecimaWE Rg" w:eastAsia="Calibri" w:hAnsi="DecimaWE Rg"/>
                <w:noProof/>
              </w:rPr>
              <w:t> </w:t>
            </w:r>
            <w:r w:rsidRPr="00955B8A">
              <w:rPr>
                <w:rFonts w:ascii="DecimaWE Rg" w:eastAsia="Calibri" w:hAnsi="DecimaWE Rg"/>
                <w:noProof/>
              </w:rPr>
              <w:t> </w:t>
            </w:r>
            <w:r w:rsidRPr="00955B8A">
              <w:rPr>
                <w:rFonts w:ascii="DecimaWE Rg" w:eastAsia="Calibri" w:hAnsi="DecimaWE Rg"/>
              </w:rPr>
              <w:fldChar w:fldCharType="end"/>
            </w:r>
          </w:p>
        </w:tc>
      </w:tr>
    </w:tbl>
    <w:p w:rsidR="005230DF" w:rsidRPr="00955B8A" w:rsidRDefault="005230DF" w:rsidP="005230DF">
      <w:pPr>
        <w:rPr>
          <w:rFonts w:ascii="DecimaWE Rg" w:hAnsi="DecimaWE Rg" w:cs="Arial"/>
          <w:b/>
          <w:sz w:val="16"/>
          <w:szCs w:val="16"/>
          <w:lang w:eastAsia="ar-SA"/>
        </w:rPr>
      </w:pPr>
    </w:p>
    <w:p w:rsidR="003E2F47" w:rsidRPr="00955B8A" w:rsidRDefault="005230DF" w:rsidP="001E3468">
      <w:pPr>
        <w:ind w:left="-284" w:right="-285"/>
        <w:rPr>
          <w:rFonts w:ascii="DecimaWE Rg" w:hAnsi="DecimaWE Rg" w:cs="Arial"/>
          <w:b/>
          <w:sz w:val="20"/>
          <w:szCs w:val="20"/>
          <w:lang w:eastAsia="ar-SA"/>
        </w:rPr>
      </w:pPr>
      <w:r w:rsidRPr="00955B8A">
        <w:rPr>
          <w:rFonts w:ascii="DecimaWE Rg" w:hAnsi="DecimaWE Rg" w:cs="Arial"/>
          <w:b/>
          <w:sz w:val="20"/>
          <w:szCs w:val="20"/>
          <w:lang w:eastAsia="ar-SA"/>
        </w:rPr>
        <w:t>Allegare al presente rendiconto copia del materiale informativo da cui si evince l’apposizione del logo della Regione (art. 2</w:t>
      </w:r>
      <w:r w:rsidR="00181534" w:rsidRPr="00955B8A">
        <w:rPr>
          <w:rFonts w:ascii="DecimaWE Rg" w:hAnsi="DecimaWE Rg" w:cs="Arial"/>
          <w:b/>
          <w:sz w:val="20"/>
          <w:szCs w:val="20"/>
          <w:lang w:eastAsia="ar-SA"/>
        </w:rPr>
        <w:t>6</w:t>
      </w:r>
      <w:r w:rsidRPr="00955B8A">
        <w:rPr>
          <w:rFonts w:ascii="DecimaWE Rg" w:hAnsi="DecimaWE Rg" w:cs="Arial"/>
          <w:b/>
          <w:sz w:val="20"/>
          <w:szCs w:val="20"/>
          <w:lang w:eastAsia="ar-SA"/>
        </w:rPr>
        <w:t xml:space="preserve"> comma 1</w:t>
      </w:r>
      <w:r w:rsidR="00181534" w:rsidRPr="00955B8A">
        <w:rPr>
          <w:rFonts w:ascii="DecimaWE Rg" w:hAnsi="DecimaWE Rg" w:cs="Arial"/>
          <w:b/>
          <w:sz w:val="20"/>
          <w:szCs w:val="20"/>
          <w:lang w:eastAsia="ar-SA"/>
        </w:rPr>
        <w:t>, lettera i),</w:t>
      </w:r>
      <w:r w:rsidRPr="00955B8A">
        <w:rPr>
          <w:rFonts w:ascii="DecimaWE Rg" w:hAnsi="DecimaWE Rg" w:cs="Arial"/>
          <w:b/>
          <w:sz w:val="20"/>
          <w:szCs w:val="20"/>
          <w:lang w:eastAsia="ar-SA"/>
        </w:rPr>
        <w:t xml:space="preserve"> dell’Avviso)</w:t>
      </w:r>
    </w:p>
    <w:p w:rsidR="005230DF" w:rsidRPr="00955B8A" w:rsidRDefault="005230DF" w:rsidP="005230DF">
      <w:pPr>
        <w:rPr>
          <w:rFonts w:ascii="DecimaWE Rg" w:hAnsi="DecimaWE Rg" w:cs="DecimaWE Rg"/>
          <w:sz w:val="20"/>
          <w:szCs w:val="20"/>
          <w:lang w:eastAsia="ar-SA"/>
        </w:rPr>
      </w:pPr>
    </w:p>
    <w:p w:rsidR="005230DF" w:rsidRPr="00955B8A" w:rsidRDefault="005230DF" w:rsidP="005230DF">
      <w:pPr>
        <w:rPr>
          <w:rFonts w:ascii="DecimaWE Rg" w:hAnsi="DecimaWE Rg" w:cs="DecimaWE Rg"/>
          <w:sz w:val="20"/>
          <w:szCs w:val="20"/>
          <w:lang w:eastAsia="ar-SA"/>
        </w:rPr>
      </w:pPr>
    </w:p>
    <w:p w:rsidR="005230DF" w:rsidRPr="00955B8A" w:rsidRDefault="005230DF" w:rsidP="005230DF">
      <w:pPr>
        <w:rPr>
          <w:rFonts w:ascii="DecimaWE Rg" w:hAnsi="DecimaWE Rg" w:cs="DecimaWE Rg"/>
          <w:sz w:val="20"/>
          <w:szCs w:val="20"/>
          <w:lang w:eastAsia="ar-SA"/>
        </w:rPr>
      </w:pPr>
      <w:r w:rsidRPr="00955B8A">
        <w:rPr>
          <w:rFonts w:ascii="DecimaWE Rg" w:hAnsi="DecimaWE Rg" w:cs="DecimaWE Rg"/>
          <w:sz w:val="20"/>
          <w:szCs w:val="20"/>
          <w:lang w:eastAsia="ar-SA"/>
        </w:rPr>
        <w:t>___________________________________________</w:t>
      </w:r>
      <w:r w:rsidRPr="00955B8A">
        <w:rPr>
          <w:rFonts w:ascii="DecimaWE Rg" w:hAnsi="DecimaWE Rg" w:cs="DecimaWE Rg"/>
          <w:sz w:val="20"/>
          <w:szCs w:val="20"/>
          <w:lang w:eastAsia="ar-SA"/>
        </w:rPr>
        <w:tab/>
      </w:r>
      <w:r w:rsidRPr="00955B8A">
        <w:rPr>
          <w:rFonts w:ascii="DecimaWE Rg" w:hAnsi="DecimaWE Rg" w:cs="DecimaWE Rg"/>
          <w:sz w:val="20"/>
          <w:szCs w:val="20"/>
          <w:lang w:eastAsia="ar-SA"/>
        </w:rPr>
        <w:tab/>
      </w:r>
      <w:r w:rsidRPr="00955B8A">
        <w:rPr>
          <w:rFonts w:ascii="DecimaWE Rg" w:hAnsi="DecimaWE Rg" w:cs="DecimaWE Rg"/>
          <w:sz w:val="20"/>
          <w:szCs w:val="20"/>
          <w:lang w:eastAsia="ar-SA"/>
        </w:rPr>
        <w:tab/>
      </w:r>
      <w:r w:rsidRPr="00955B8A">
        <w:rPr>
          <w:rFonts w:ascii="DecimaWE Rg" w:hAnsi="DecimaWE Rg" w:cs="DecimaWE Rg"/>
          <w:sz w:val="20"/>
          <w:szCs w:val="20"/>
          <w:lang w:eastAsia="ar-SA"/>
        </w:rPr>
        <w:tab/>
        <w:t>_______________________________________</w:t>
      </w:r>
    </w:p>
    <w:p w:rsidR="005230DF" w:rsidRPr="007B2519" w:rsidRDefault="005230DF" w:rsidP="005230DF">
      <w:pPr>
        <w:rPr>
          <w:rFonts w:ascii="DecimaWE Rg" w:hAnsi="DecimaWE Rg" w:cs="DecimaWE Rg"/>
          <w:sz w:val="20"/>
          <w:szCs w:val="20"/>
          <w:lang w:eastAsia="ar-SA"/>
        </w:rPr>
      </w:pPr>
      <w:r w:rsidRPr="00955B8A">
        <w:rPr>
          <w:rFonts w:ascii="DecimaWE Rg" w:hAnsi="DecimaWE Rg" w:cs="Arial"/>
          <w:w w:val="90"/>
          <w:sz w:val="16"/>
          <w:szCs w:val="16"/>
          <w:lang w:eastAsia="ar-SA"/>
        </w:rPr>
        <w:t>data e luogo</w:t>
      </w:r>
      <w:r w:rsidRPr="00955B8A">
        <w:rPr>
          <w:rFonts w:ascii="DecimaWE Rg" w:hAnsi="DecimaWE Rg" w:cs="Arial"/>
          <w:w w:val="90"/>
          <w:sz w:val="16"/>
          <w:szCs w:val="16"/>
          <w:lang w:eastAsia="ar-SA"/>
        </w:rPr>
        <w:tab/>
      </w:r>
      <w:r w:rsidRPr="00955B8A">
        <w:rPr>
          <w:rFonts w:ascii="DecimaWE Rg" w:hAnsi="DecimaWE Rg" w:cs="Arial"/>
          <w:w w:val="90"/>
          <w:sz w:val="16"/>
          <w:szCs w:val="16"/>
          <w:lang w:eastAsia="ar-SA"/>
        </w:rPr>
        <w:tab/>
      </w:r>
      <w:r w:rsidRPr="00955B8A">
        <w:rPr>
          <w:rFonts w:ascii="DecimaWE Rg" w:hAnsi="DecimaWE Rg" w:cs="Arial"/>
          <w:w w:val="90"/>
          <w:sz w:val="16"/>
          <w:szCs w:val="16"/>
          <w:lang w:eastAsia="ar-SA"/>
        </w:rPr>
        <w:tab/>
      </w:r>
      <w:r w:rsidRPr="00955B8A">
        <w:rPr>
          <w:rFonts w:ascii="DecimaWE Rg" w:hAnsi="DecimaWE Rg" w:cs="Arial"/>
          <w:w w:val="90"/>
          <w:sz w:val="16"/>
          <w:szCs w:val="16"/>
          <w:lang w:eastAsia="ar-SA"/>
        </w:rPr>
        <w:tab/>
      </w:r>
      <w:r w:rsidRPr="00955B8A">
        <w:rPr>
          <w:rFonts w:ascii="DecimaWE Rg" w:hAnsi="DecimaWE Rg" w:cs="Arial"/>
          <w:w w:val="90"/>
          <w:sz w:val="16"/>
          <w:szCs w:val="16"/>
          <w:lang w:eastAsia="ar-SA"/>
        </w:rPr>
        <w:tab/>
      </w:r>
      <w:r w:rsidRPr="00955B8A">
        <w:rPr>
          <w:rFonts w:ascii="DecimaWE Rg" w:hAnsi="DecimaWE Rg" w:cs="Arial"/>
          <w:w w:val="90"/>
          <w:sz w:val="16"/>
          <w:szCs w:val="16"/>
          <w:lang w:eastAsia="ar-SA"/>
        </w:rPr>
        <w:tab/>
      </w:r>
      <w:r w:rsidRPr="00955B8A">
        <w:rPr>
          <w:rFonts w:ascii="DecimaWE Rg" w:hAnsi="DecimaWE Rg" w:cs="Arial"/>
          <w:w w:val="90"/>
          <w:sz w:val="16"/>
          <w:szCs w:val="16"/>
          <w:lang w:eastAsia="ar-SA"/>
        </w:rPr>
        <w:tab/>
      </w:r>
      <w:r w:rsidRPr="00955B8A">
        <w:rPr>
          <w:rFonts w:ascii="DecimaWE Rg" w:hAnsi="DecimaWE Rg" w:cs="Arial"/>
          <w:w w:val="90"/>
          <w:sz w:val="16"/>
          <w:szCs w:val="16"/>
          <w:lang w:eastAsia="ar-SA"/>
        </w:rPr>
        <w:tab/>
      </w:r>
      <w:r w:rsidRPr="00955B8A">
        <w:rPr>
          <w:rFonts w:ascii="DecimaWE Rg" w:hAnsi="DecimaWE Rg" w:cs="Arial"/>
          <w:w w:val="90"/>
          <w:sz w:val="16"/>
          <w:szCs w:val="16"/>
          <w:lang w:eastAsia="ar-SA"/>
        </w:rPr>
        <w:tab/>
        <w:t>Timbro e Firma leggibile del legale rappresentante</w:t>
      </w:r>
      <w:r w:rsidRPr="007B2519">
        <w:rPr>
          <w:rFonts w:ascii="DecimaWE Rg" w:hAnsi="DecimaWE Rg" w:cs="Arial"/>
          <w:w w:val="90"/>
          <w:sz w:val="16"/>
          <w:szCs w:val="16"/>
          <w:lang w:eastAsia="ar-SA"/>
        </w:rPr>
        <w:t xml:space="preserve"> </w:t>
      </w:r>
    </w:p>
    <w:sectPr w:rsidR="005230DF" w:rsidRPr="007B2519" w:rsidSect="00D327EA">
      <w:pgSz w:w="11906" w:h="16838"/>
      <w:pgMar w:top="709"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87A" w:rsidRDefault="0052387A" w:rsidP="005761E9">
      <w:pPr>
        <w:spacing w:after="0" w:line="240" w:lineRule="auto"/>
      </w:pPr>
      <w:r>
        <w:separator/>
      </w:r>
    </w:p>
  </w:endnote>
  <w:endnote w:type="continuationSeparator" w:id="0">
    <w:p w:rsidR="0052387A" w:rsidRDefault="0052387A" w:rsidP="00576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cimaWE Rg">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87A" w:rsidRDefault="0052387A" w:rsidP="005761E9">
      <w:pPr>
        <w:spacing w:after="0" w:line="240" w:lineRule="auto"/>
      </w:pPr>
      <w:r>
        <w:separator/>
      </w:r>
    </w:p>
  </w:footnote>
  <w:footnote w:type="continuationSeparator" w:id="0">
    <w:p w:rsidR="0052387A" w:rsidRDefault="0052387A" w:rsidP="005761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0"/>
        </w:tabs>
        <w:ind w:left="1439" w:hanging="360"/>
      </w:pPr>
      <w:rPr>
        <w:rFonts w:ascii="DecimaWE Rg" w:hAnsi="DecimaWE Rg" w:cs="Tahoma" w:hint="default"/>
        <w:sz w:val="20"/>
      </w:rPr>
    </w:lvl>
  </w:abstractNum>
  <w:abstractNum w:abstractNumId="2">
    <w:nsid w:val="00000003"/>
    <w:multiLevelType w:val="singleLevel"/>
    <w:tmpl w:val="00000003"/>
    <w:name w:val="WW8Num6"/>
    <w:lvl w:ilvl="0">
      <w:start w:val="1"/>
      <w:numFmt w:val="bullet"/>
      <w:lvlText w:val="-"/>
      <w:lvlJc w:val="left"/>
      <w:pPr>
        <w:tabs>
          <w:tab w:val="num" w:pos="0"/>
        </w:tabs>
        <w:ind w:left="360" w:hanging="360"/>
      </w:pPr>
      <w:rPr>
        <w:rFonts w:ascii="DecimaWE Rg" w:hAnsi="DecimaWE Rg" w:cs="Arial" w:hint="default"/>
        <w:w w:val="90"/>
      </w:rPr>
    </w:lvl>
  </w:abstractNum>
  <w:abstractNum w:abstractNumId="3">
    <w:nsid w:val="037258DE"/>
    <w:multiLevelType w:val="hybridMultilevel"/>
    <w:tmpl w:val="2F38F4A8"/>
    <w:lvl w:ilvl="0" w:tplc="08EA7B24">
      <w:start w:val="1"/>
      <w:numFmt w:val="bullet"/>
      <w:lvlText w:val=""/>
      <w:lvlJc w:val="left"/>
      <w:pPr>
        <w:ind w:left="717" w:hanging="360"/>
      </w:pPr>
      <w:rPr>
        <w:rFonts w:ascii="Symbol" w:hAnsi="Symbol" w:hint="default"/>
        <w:color w:val="auto"/>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4">
    <w:nsid w:val="079B7401"/>
    <w:multiLevelType w:val="hybridMultilevel"/>
    <w:tmpl w:val="1F067754"/>
    <w:lvl w:ilvl="0" w:tplc="22124CF8">
      <w:start w:val="3"/>
      <w:numFmt w:val="bullet"/>
      <w:lvlText w:val="-"/>
      <w:lvlJc w:val="left"/>
      <w:pPr>
        <w:ind w:left="360" w:hanging="360"/>
      </w:pPr>
      <w:rPr>
        <w:rFonts w:ascii="DecimaWE Rg" w:eastAsia="Times New Roman" w:hAnsi="DecimaWE Rg"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0B10077F"/>
    <w:multiLevelType w:val="hybridMultilevel"/>
    <w:tmpl w:val="7F9E3E22"/>
    <w:lvl w:ilvl="0" w:tplc="08EA7B24">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F3D2BC7"/>
    <w:multiLevelType w:val="hybridMultilevel"/>
    <w:tmpl w:val="717C1574"/>
    <w:lvl w:ilvl="0" w:tplc="EF74C51C">
      <w:start w:val="4"/>
      <w:numFmt w:val="bullet"/>
      <w:lvlText w:val="-"/>
      <w:lvlJc w:val="left"/>
      <w:pPr>
        <w:ind w:left="928"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5D45291"/>
    <w:multiLevelType w:val="hybridMultilevel"/>
    <w:tmpl w:val="B94C2990"/>
    <w:lvl w:ilvl="0" w:tplc="EF74C51C">
      <w:start w:val="4"/>
      <w:numFmt w:val="bullet"/>
      <w:lvlText w:val="-"/>
      <w:lvlJc w:val="left"/>
      <w:pPr>
        <w:ind w:left="720"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B2D739C"/>
    <w:multiLevelType w:val="hybridMultilevel"/>
    <w:tmpl w:val="2828D896"/>
    <w:lvl w:ilvl="0" w:tplc="0826F3B0">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9">
    <w:nsid w:val="3D3A1C5E"/>
    <w:multiLevelType w:val="hybridMultilevel"/>
    <w:tmpl w:val="1924CCF2"/>
    <w:lvl w:ilvl="0" w:tplc="1958C640">
      <w:start w:val="17"/>
      <w:numFmt w:val="bullet"/>
      <w:lvlText w:val="-"/>
      <w:lvlJc w:val="left"/>
      <w:pPr>
        <w:ind w:left="720" w:hanging="360"/>
      </w:pPr>
      <w:rPr>
        <w:rFonts w:ascii="DecimaWE Rg" w:eastAsia="Times New Roman" w:hAnsi="DecimaWE Rg"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EEE1A8D"/>
    <w:multiLevelType w:val="hybridMultilevel"/>
    <w:tmpl w:val="59CAED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F17472D"/>
    <w:multiLevelType w:val="hybridMultilevel"/>
    <w:tmpl w:val="8916A5EE"/>
    <w:lvl w:ilvl="0" w:tplc="A4643A60">
      <w:start w:val="4"/>
      <w:numFmt w:val="bullet"/>
      <w:lvlText w:val="-"/>
      <w:lvlJc w:val="left"/>
      <w:pPr>
        <w:ind w:left="720"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F524619"/>
    <w:multiLevelType w:val="hybridMultilevel"/>
    <w:tmpl w:val="BE36AD2E"/>
    <w:lvl w:ilvl="0" w:tplc="08EA7B24">
      <w:start w:val="1"/>
      <w:numFmt w:val="bullet"/>
      <w:lvlText w:val=""/>
      <w:lvlJc w:val="left"/>
      <w:pPr>
        <w:ind w:left="717" w:hanging="360"/>
      </w:pPr>
      <w:rPr>
        <w:rFonts w:ascii="Symbol" w:hAnsi="Symbol" w:hint="default"/>
        <w:color w:val="auto"/>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10"/>
  </w:num>
  <w:num w:numId="2">
    <w:abstractNumId w:val="8"/>
  </w:num>
  <w:num w:numId="3">
    <w:abstractNumId w:val="0"/>
  </w:num>
  <w:num w:numId="4">
    <w:abstractNumId w:val="1"/>
  </w:num>
  <w:num w:numId="5">
    <w:abstractNumId w:val="2"/>
  </w:num>
  <w:num w:numId="6">
    <w:abstractNumId w:val="12"/>
  </w:num>
  <w:num w:numId="7">
    <w:abstractNumId w:val="4"/>
  </w:num>
  <w:num w:numId="8">
    <w:abstractNumId w:val="5"/>
  </w:num>
  <w:num w:numId="9">
    <w:abstractNumId w:val="3"/>
  </w:num>
  <w:num w:numId="10">
    <w:abstractNumId w:val="9"/>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9"/>
  <w:hyphenationZone w:val="283"/>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4902"/>
    <w:rsid w:val="00006147"/>
    <w:rsid w:val="0001067D"/>
    <w:rsid w:val="00031FB2"/>
    <w:rsid w:val="00040C8E"/>
    <w:rsid w:val="000572DF"/>
    <w:rsid w:val="000616B2"/>
    <w:rsid w:val="00071D48"/>
    <w:rsid w:val="00075114"/>
    <w:rsid w:val="000813C2"/>
    <w:rsid w:val="00085238"/>
    <w:rsid w:val="0008550E"/>
    <w:rsid w:val="00091404"/>
    <w:rsid w:val="000B452E"/>
    <w:rsid w:val="000B7CBE"/>
    <w:rsid w:val="000E06BC"/>
    <w:rsid w:val="000E745F"/>
    <w:rsid w:val="000F10D2"/>
    <w:rsid w:val="000F3EE8"/>
    <w:rsid w:val="000F49D3"/>
    <w:rsid w:val="000F5390"/>
    <w:rsid w:val="00115BA0"/>
    <w:rsid w:val="0011680E"/>
    <w:rsid w:val="00117D3D"/>
    <w:rsid w:val="001428A1"/>
    <w:rsid w:val="00173048"/>
    <w:rsid w:val="00181534"/>
    <w:rsid w:val="00195B28"/>
    <w:rsid w:val="001A5F91"/>
    <w:rsid w:val="001A6538"/>
    <w:rsid w:val="001C3F3E"/>
    <w:rsid w:val="001E30A1"/>
    <w:rsid w:val="001E3468"/>
    <w:rsid w:val="001E6F59"/>
    <w:rsid w:val="001F4DC6"/>
    <w:rsid w:val="001F512B"/>
    <w:rsid w:val="00212E2B"/>
    <w:rsid w:val="00213184"/>
    <w:rsid w:val="00243DA7"/>
    <w:rsid w:val="00251325"/>
    <w:rsid w:val="002527AA"/>
    <w:rsid w:val="00257DB4"/>
    <w:rsid w:val="002772C4"/>
    <w:rsid w:val="002857DD"/>
    <w:rsid w:val="00292A8A"/>
    <w:rsid w:val="00292B06"/>
    <w:rsid w:val="00293C47"/>
    <w:rsid w:val="002A0F9C"/>
    <w:rsid w:val="002B0474"/>
    <w:rsid w:val="002C1CFA"/>
    <w:rsid w:val="002D61D9"/>
    <w:rsid w:val="002E3BAE"/>
    <w:rsid w:val="00300EC0"/>
    <w:rsid w:val="00305614"/>
    <w:rsid w:val="00310D5C"/>
    <w:rsid w:val="003155D3"/>
    <w:rsid w:val="00352163"/>
    <w:rsid w:val="00353EC9"/>
    <w:rsid w:val="00354394"/>
    <w:rsid w:val="00357ED6"/>
    <w:rsid w:val="00362BC2"/>
    <w:rsid w:val="003777C6"/>
    <w:rsid w:val="0038197A"/>
    <w:rsid w:val="0038333E"/>
    <w:rsid w:val="003D5113"/>
    <w:rsid w:val="003E1506"/>
    <w:rsid w:val="003E2F47"/>
    <w:rsid w:val="003E5743"/>
    <w:rsid w:val="003E6200"/>
    <w:rsid w:val="00437BFD"/>
    <w:rsid w:val="00465D53"/>
    <w:rsid w:val="00472B92"/>
    <w:rsid w:val="004756CF"/>
    <w:rsid w:val="004931FE"/>
    <w:rsid w:val="004A0FAC"/>
    <w:rsid w:val="004B41CE"/>
    <w:rsid w:val="004D0BFC"/>
    <w:rsid w:val="004D705E"/>
    <w:rsid w:val="00506FE1"/>
    <w:rsid w:val="00514C20"/>
    <w:rsid w:val="00517FD0"/>
    <w:rsid w:val="005230DF"/>
    <w:rsid w:val="0052387A"/>
    <w:rsid w:val="005337DF"/>
    <w:rsid w:val="005406C2"/>
    <w:rsid w:val="00542F59"/>
    <w:rsid w:val="0055116D"/>
    <w:rsid w:val="00551937"/>
    <w:rsid w:val="00556ED6"/>
    <w:rsid w:val="00563AF1"/>
    <w:rsid w:val="005761E9"/>
    <w:rsid w:val="00584D5A"/>
    <w:rsid w:val="005A014F"/>
    <w:rsid w:val="005A5050"/>
    <w:rsid w:val="005A7A7E"/>
    <w:rsid w:val="005B3C43"/>
    <w:rsid w:val="005B5ABA"/>
    <w:rsid w:val="005C500E"/>
    <w:rsid w:val="005E5971"/>
    <w:rsid w:val="005F3272"/>
    <w:rsid w:val="00602300"/>
    <w:rsid w:val="006629BF"/>
    <w:rsid w:val="00666370"/>
    <w:rsid w:val="0067149B"/>
    <w:rsid w:val="006871AC"/>
    <w:rsid w:val="00695BAD"/>
    <w:rsid w:val="006A3821"/>
    <w:rsid w:val="006B5145"/>
    <w:rsid w:val="006B5372"/>
    <w:rsid w:val="006B6092"/>
    <w:rsid w:val="006B6B86"/>
    <w:rsid w:val="006D1362"/>
    <w:rsid w:val="006D3B63"/>
    <w:rsid w:val="006E0025"/>
    <w:rsid w:val="006E078C"/>
    <w:rsid w:val="006E4401"/>
    <w:rsid w:val="006F56C3"/>
    <w:rsid w:val="006F65C8"/>
    <w:rsid w:val="006F7B99"/>
    <w:rsid w:val="007067C4"/>
    <w:rsid w:val="00711C24"/>
    <w:rsid w:val="007170E2"/>
    <w:rsid w:val="0074312A"/>
    <w:rsid w:val="00743B12"/>
    <w:rsid w:val="007566EF"/>
    <w:rsid w:val="007778B4"/>
    <w:rsid w:val="007806DE"/>
    <w:rsid w:val="007831F0"/>
    <w:rsid w:val="00794CE7"/>
    <w:rsid w:val="007A5265"/>
    <w:rsid w:val="007B2519"/>
    <w:rsid w:val="007C7B27"/>
    <w:rsid w:val="007D5B63"/>
    <w:rsid w:val="007E0FA3"/>
    <w:rsid w:val="007E7207"/>
    <w:rsid w:val="007F0ECC"/>
    <w:rsid w:val="007F5BDA"/>
    <w:rsid w:val="00804902"/>
    <w:rsid w:val="008112C1"/>
    <w:rsid w:val="00822597"/>
    <w:rsid w:val="00823430"/>
    <w:rsid w:val="00824929"/>
    <w:rsid w:val="008301DD"/>
    <w:rsid w:val="008334B7"/>
    <w:rsid w:val="00834770"/>
    <w:rsid w:val="00835D44"/>
    <w:rsid w:val="00860366"/>
    <w:rsid w:val="00860952"/>
    <w:rsid w:val="00866DC5"/>
    <w:rsid w:val="0087424C"/>
    <w:rsid w:val="00876032"/>
    <w:rsid w:val="008D0DCA"/>
    <w:rsid w:val="008E3004"/>
    <w:rsid w:val="00902025"/>
    <w:rsid w:val="0092726C"/>
    <w:rsid w:val="009368E2"/>
    <w:rsid w:val="00955B8A"/>
    <w:rsid w:val="009569CD"/>
    <w:rsid w:val="00973494"/>
    <w:rsid w:val="0097688C"/>
    <w:rsid w:val="009803DF"/>
    <w:rsid w:val="009846AD"/>
    <w:rsid w:val="00986106"/>
    <w:rsid w:val="00995814"/>
    <w:rsid w:val="009D0844"/>
    <w:rsid w:val="009E5FC6"/>
    <w:rsid w:val="009F10BA"/>
    <w:rsid w:val="009F24DF"/>
    <w:rsid w:val="00A01EE9"/>
    <w:rsid w:val="00A131CB"/>
    <w:rsid w:val="00A212E6"/>
    <w:rsid w:val="00A217A1"/>
    <w:rsid w:val="00A31390"/>
    <w:rsid w:val="00A46F14"/>
    <w:rsid w:val="00A47392"/>
    <w:rsid w:val="00A52E14"/>
    <w:rsid w:val="00A62CA6"/>
    <w:rsid w:val="00A6774C"/>
    <w:rsid w:val="00A77112"/>
    <w:rsid w:val="00A92448"/>
    <w:rsid w:val="00AA6225"/>
    <w:rsid w:val="00AB1582"/>
    <w:rsid w:val="00AD3468"/>
    <w:rsid w:val="00AD50E0"/>
    <w:rsid w:val="00B0255B"/>
    <w:rsid w:val="00B1397E"/>
    <w:rsid w:val="00B250F7"/>
    <w:rsid w:val="00B26D11"/>
    <w:rsid w:val="00B52838"/>
    <w:rsid w:val="00B579E4"/>
    <w:rsid w:val="00B57F86"/>
    <w:rsid w:val="00B64388"/>
    <w:rsid w:val="00B7037F"/>
    <w:rsid w:val="00B70433"/>
    <w:rsid w:val="00B72B67"/>
    <w:rsid w:val="00B75512"/>
    <w:rsid w:val="00B84D1A"/>
    <w:rsid w:val="00BA2CF9"/>
    <w:rsid w:val="00BC0FE9"/>
    <w:rsid w:val="00BE37BA"/>
    <w:rsid w:val="00C00F80"/>
    <w:rsid w:val="00C20106"/>
    <w:rsid w:val="00C20A94"/>
    <w:rsid w:val="00C224D8"/>
    <w:rsid w:val="00C33FD2"/>
    <w:rsid w:val="00C416ED"/>
    <w:rsid w:val="00C452C1"/>
    <w:rsid w:val="00C47D9D"/>
    <w:rsid w:val="00C47FBB"/>
    <w:rsid w:val="00C714AC"/>
    <w:rsid w:val="00C930CA"/>
    <w:rsid w:val="00C96E8E"/>
    <w:rsid w:val="00CC0825"/>
    <w:rsid w:val="00CE242E"/>
    <w:rsid w:val="00CE507F"/>
    <w:rsid w:val="00CE534E"/>
    <w:rsid w:val="00CF2661"/>
    <w:rsid w:val="00D02F17"/>
    <w:rsid w:val="00D24B70"/>
    <w:rsid w:val="00D30EE1"/>
    <w:rsid w:val="00D327EA"/>
    <w:rsid w:val="00D337F8"/>
    <w:rsid w:val="00D3506A"/>
    <w:rsid w:val="00D37763"/>
    <w:rsid w:val="00D520DC"/>
    <w:rsid w:val="00D53BC3"/>
    <w:rsid w:val="00D547CA"/>
    <w:rsid w:val="00D579D6"/>
    <w:rsid w:val="00D6571E"/>
    <w:rsid w:val="00D841A5"/>
    <w:rsid w:val="00D901E2"/>
    <w:rsid w:val="00D9292B"/>
    <w:rsid w:val="00D967CA"/>
    <w:rsid w:val="00DA0CD2"/>
    <w:rsid w:val="00DA168E"/>
    <w:rsid w:val="00DD48A1"/>
    <w:rsid w:val="00DD4C5E"/>
    <w:rsid w:val="00DD65F2"/>
    <w:rsid w:val="00DE0A0C"/>
    <w:rsid w:val="00DE311C"/>
    <w:rsid w:val="00DE5452"/>
    <w:rsid w:val="00DE7477"/>
    <w:rsid w:val="00DF00BE"/>
    <w:rsid w:val="00DF5A0A"/>
    <w:rsid w:val="00E25845"/>
    <w:rsid w:val="00E3607D"/>
    <w:rsid w:val="00E56F1D"/>
    <w:rsid w:val="00E63909"/>
    <w:rsid w:val="00E6447F"/>
    <w:rsid w:val="00E804B5"/>
    <w:rsid w:val="00E90AE6"/>
    <w:rsid w:val="00E950A3"/>
    <w:rsid w:val="00EC1EDB"/>
    <w:rsid w:val="00EC4752"/>
    <w:rsid w:val="00EE47FA"/>
    <w:rsid w:val="00EF175F"/>
    <w:rsid w:val="00F12F4B"/>
    <w:rsid w:val="00F21DD3"/>
    <w:rsid w:val="00F22D05"/>
    <w:rsid w:val="00F303D4"/>
    <w:rsid w:val="00F33122"/>
    <w:rsid w:val="00F44BB7"/>
    <w:rsid w:val="00F57783"/>
    <w:rsid w:val="00F7177B"/>
    <w:rsid w:val="00F732F7"/>
    <w:rsid w:val="00F74C07"/>
    <w:rsid w:val="00F806A7"/>
    <w:rsid w:val="00F84B1C"/>
    <w:rsid w:val="00F931AD"/>
    <w:rsid w:val="00FB62EC"/>
    <w:rsid w:val="00FB66EF"/>
    <w:rsid w:val="00FC4597"/>
    <w:rsid w:val="00FD7384"/>
    <w:rsid w:val="00FE1266"/>
    <w:rsid w:val="00FE22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5AB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0E745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0E745F"/>
    <w:rPr>
      <w:rFonts w:ascii="Tahoma" w:hAnsi="Tahoma" w:cs="Tahoma"/>
      <w:sz w:val="16"/>
      <w:szCs w:val="16"/>
    </w:rPr>
  </w:style>
  <w:style w:type="character" w:styleId="Enfasicorsivo">
    <w:name w:val="Emphasis"/>
    <w:qFormat/>
    <w:locked/>
    <w:rsid w:val="00465D53"/>
    <w:rPr>
      <w:i/>
      <w:iCs/>
    </w:rPr>
  </w:style>
  <w:style w:type="paragraph" w:styleId="Intestazione">
    <w:name w:val="header"/>
    <w:basedOn w:val="Normale"/>
    <w:link w:val="IntestazioneCarattere"/>
    <w:uiPriority w:val="99"/>
    <w:unhideWhenUsed/>
    <w:rsid w:val="005761E9"/>
    <w:pPr>
      <w:tabs>
        <w:tab w:val="center" w:pos="4819"/>
        <w:tab w:val="right" w:pos="9638"/>
      </w:tabs>
    </w:pPr>
  </w:style>
  <w:style w:type="character" w:customStyle="1" w:styleId="IntestazioneCarattere">
    <w:name w:val="Intestazione Carattere"/>
    <w:link w:val="Intestazione"/>
    <w:uiPriority w:val="99"/>
    <w:rsid w:val="005761E9"/>
    <w:rPr>
      <w:sz w:val="22"/>
      <w:szCs w:val="22"/>
      <w:lang w:eastAsia="en-US"/>
    </w:rPr>
  </w:style>
  <w:style w:type="paragraph" w:styleId="Pidipagina">
    <w:name w:val="footer"/>
    <w:basedOn w:val="Normale"/>
    <w:link w:val="PidipaginaCarattere"/>
    <w:uiPriority w:val="99"/>
    <w:unhideWhenUsed/>
    <w:rsid w:val="005761E9"/>
    <w:pPr>
      <w:tabs>
        <w:tab w:val="center" w:pos="4819"/>
        <w:tab w:val="right" w:pos="9638"/>
      </w:tabs>
    </w:pPr>
  </w:style>
  <w:style w:type="character" w:customStyle="1" w:styleId="PidipaginaCarattere">
    <w:name w:val="Piè di pagina Carattere"/>
    <w:link w:val="Pidipagina"/>
    <w:uiPriority w:val="99"/>
    <w:rsid w:val="005761E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64F48-B163-4225-9EAE-DDDC93A33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1296</Words>
  <Characters>7391</Characters>
  <Application>Microsoft Office Word</Application>
  <DocSecurity>0</DocSecurity>
  <Lines>61</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PRESENTAZIONE RENDICONTO CONTRIBUTO CONCESSO CON DECRETO N</vt:lpstr>
      <vt:lpstr>PRESENTAZIONE RENDICONTO CONTRIBUTO CONCESSO CON DECRETO N</vt:lpstr>
    </vt:vector>
  </TitlesOfParts>
  <Company>Regione FVG</Company>
  <LinksUpToDate>false</LinksUpToDate>
  <CharactersWithSpaces>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PRESENTAZIONE RENDICONTO CONTRIBUTO CONCESSO CON DECRETO N</dc:title>
  <dc:creator>TLC</dc:creator>
  <cp:lastModifiedBy>Gelsomini Francesca</cp:lastModifiedBy>
  <cp:revision>4</cp:revision>
  <cp:lastPrinted>2019-03-15T10:54:00Z</cp:lastPrinted>
  <dcterms:created xsi:type="dcterms:W3CDTF">2021-12-22T11:42:00Z</dcterms:created>
  <dcterms:modified xsi:type="dcterms:W3CDTF">2022-01-12T11:58:00Z</dcterms:modified>
</cp:coreProperties>
</file>