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CD" w:rsidRPr="00474264" w:rsidRDefault="00E46FAD"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sz w:val="24"/>
          <w:szCs w:val="20"/>
          <w:lang w:eastAsia="ar-SA"/>
        </w:rPr>
        <w:pict>
          <v:oval id="_x0000_s1031" style="position:absolute;left:0;text-align:left;margin-left:226.3pt;margin-top:57.3pt;width:54pt;height:54pt;z-index:2;mso-wrap-style:none;v-text-anchor:middle" strokecolor="#969696" strokeweight=".26mm">
            <v:fill color2="black"/>
            <v:stroke dashstyle="1 1" color2="#696969" joinstyle="miter" endcap="round"/>
          </v:oval>
        </w:pict>
      </w:r>
      <w:r>
        <w:rPr>
          <w:rFonts w:ascii="DecimaWE Rg" w:hAnsi="DecimaWE Rg" w:cs="Tahoma"/>
          <w:b/>
          <w:sz w:val="24"/>
          <w:szCs w:val="20"/>
          <w:lang w:eastAsia="ar-SA"/>
        </w:rPr>
        <w:pict>
          <v:shapetype id="_x0000_t202" coordsize="21600,21600" o:spt="202" path="m,l,21600r21600,l21600,xe">
            <v:stroke joinstyle="miter"/>
            <v:path gradientshapeok="t" o:connecttype="rect"/>
          </v:shapetype>
          <v:shape id="_x0000_s1032" type="#_x0000_t202" style="position:absolute;left:0;text-align:left;margin-left:238.3pt;margin-top:75.3pt;width:35.95pt;height:17.95pt;z-index:3;mso-wrap-distance-left:9.05pt;mso-wrap-distance-right:9.05pt" stroked="f">
            <v:fill color2="black"/>
            <v:textbox inset="0,0,0,0">
              <w:txbxContent>
                <w:p w:rsidR="00B70433" w:rsidRDefault="00B70433"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rsidR="00B70433" w:rsidRDefault="00B70433" w:rsidP="009569CD">
                  <w:pPr>
                    <w:ind w:left="-170"/>
                    <w:jc w:val="center"/>
                  </w:pPr>
                  <w:r>
                    <w:rPr>
                      <w:rFonts w:ascii="Trebuchet MS" w:hAnsi="Trebuchet MS" w:cs="Trebuchet MS"/>
                      <w:color w:val="999999"/>
                      <w:sz w:val="12"/>
                      <w:szCs w:val="16"/>
                    </w:rPr>
                    <w:t>arrivo</w:t>
                  </w:r>
                </w:p>
              </w:txbxContent>
            </v:textbox>
          </v:shape>
        </w:pict>
      </w:r>
    </w:p>
    <w:p w:rsidR="009569CD" w:rsidRPr="00474264" w:rsidRDefault="00E46FAD"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2.3pt;margin-top:5.95pt;width:154.2pt;height:31.9pt;z-index:5" o:allowoverlap="f" filled="t">
            <v:fill color2="black"/>
            <v:imagedata r:id="rId9" o:title=""/>
            <w10:wrap type="square"/>
          </v:shape>
        </w:pict>
      </w:r>
      <w:r>
        <w:rPr>
          <w:rFonts w:ascii="DecimaWE Rg" w:hAnsi="DecimaWE Rg" w:cs="Tahoma"/>
          <w:b/>
          <w:sz w:val="24"/>
          <w:szCs w:val="20"/>
          <w:lang w:eastAsia="ar-SA"/>
        </w:rPr>
        <w:pict>
          <v:shape id="_x0000_s1030" type="#_x0000_t202" style="position:absolute;left:0;text-align:left;margin-left:-4.2pt;margin-top:3pt;width:168.15pt;height:102.15pt;z-index:1;mso-wrap-distance-left:9.05pt;mso-wrap-distance-right:9.05pt" strokeweight=".5pt">
            <v:fill color2="black"/>
            <v:textbox inset="7.45pt,3.85pt,7.45pt,3.85pt">
              <w:txbxContent>
                <w:p w:rsidR="00B70433" w:rsidRDefault="00B70433" w:rsidP="009569CD">
                  <w:pPr>
                    <w:rPr>
                      <w:rFonts w:ascii="Trebuchet MS" w:hAnsi="Trebuchet MS" w:cs="Arial"/>
                      <w:sz w:val="12"/>
                      <w:szCs w:val="12"/>
                    </w:rPr>
                  </w:pPr>
                  <w:r>
                    <w:rPr>
                      <w:rFonts w:ascii="Trebuchet MS" w:hAnsi="Trebuchet MS" w:cs="Arial"/>
                      <w:sz w:val="12"/>
                      <w:szCs w:val="12"/>
                    </w:rPr>
                    <w:t>spazio riservato al protocollo</w:t>
                  </w: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b/>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p w:rsidR="00B70433" w:rsidRDefault="00B70433" w:rsidP="009569CD">
                  <w:pPr>
                    <w:rPr>
                      <w:rFonts w:ascii="Trebuchet MS" w:hAnsi="Trebuchet MS" w:cs="Arial"/>
                      <w:sz w:val="12"/>
                      <w:szCs w:val="12"/>
                    </w:rPr>
                  </w:pPr>
                </w:p>
              </w:txbxContent>
            </v:textbox>
          </v:shape>
        </w:pict>
      </w: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rsidR="009569CD" w:rsidRPr="00474264" w:rsidRDefault="00E46FA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sz w:val="24"/>
          <w:szCs w:val="20"/>
          <w:lang w:eastAsia="ar-SA"/>
        </w:rPr>
        <w:pict>
          <v:shape id="_x0000_s1033" type="#_x0000_t202" style="position:absolute;left:0;text-align:left;margin-left:827.5pt;margin-top:260.4pt;width:52.15pt;height:9.55pt;z-index:4;mso-wrap-distance-left:9.05pt;mso-wrap-distance-right:9.05pt" strokeweight=".5pt">
            <v:fill color2="black"/>
            <v:textbox inset="7.45pt,3.85pt,7.45pt,3.85pt">
              <w:txbxContent>
                <w:p w:rsidR="00B70433" w:rsidRDefault="00B70433" w:rsidP="009569CD"/>
              </w:txbxContent>
            </v:textbox>
          </v:shape>
        </w:pict>
      </w: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474264" w:rsidTr="007566EF">
        <w:tc>
          <w:tcPr>
            <w:tcW w:w="5353" w:type="dxa"/>
            <w:shd w:val="clear" w:color="auto" w:fill="auto"/>
          </w:tcPr>
          <w:p w:rsidR="00517FD0" w:rsidRPr="00474264" w:rsidRDefault="00517FD0" w:rsidP="003E5743">
            <w:pPr>
              <w:overflowPunct w:val="0"/>
              <w:autoSpaceDE w:val="0"/>
              <w:spacing w:after="0" w:line="240" w:lineRule="auto"/>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RENDICONTAZIONE CONTRIBUTO</w:t>
            </w:r>
          </w:p>
          <w:p w:rsidR="009569CD" w:rsidRPr="00474264" w:rsidRDefault="00517FD0" w:rsidP="00150AF0">
            <w:pPr>
              <w:overflowPunct w:val="0"/>
              <w:autoSpaceDE w:val="0"/>
              <w:spacing w:after="0" w:line="240" w:lineRule="auto"/>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 xml:space="preserve">relativo </w:t>
            </w:r>
            <w:r w:rsidR="00C47FBB" w:rsidRPr="00474264">
              <w:rPr>
                <w:rFonts w:ascii="DecimaWE Rg" w:hAnsi="DecimaWE Rg" w:cs="DecimaWE Rg"/>
                <w:b/>
                <w:sz w:val="20"/>
                <w:szCs w:val="20"/>
                <w:lang w:eastAsia="ar-SA"/>
              </w:rPr>
              <w:t xml:space="preserve">all’avviso </w:t>
            </w:r>
            <w:r w:rsidR="001A6538" w:rsidRPr="00474264">
              <w:rPr>
                <w:rFonts w:ascii="DecimaWE Rg" w:hAnsi="DecimaWE Rg" w:cs="DecimaWE Rg"/>
                <w:b/>
                <w:sz w:val="20"/>
                <w:szCs w:val="20"/>
                <w:lang w:eastAsia="ar-SA"/>
              </w:rPr>
              <w:t>pubblico</w:t>
            </w:r>
            <w:r w:rsidR="00C47FBB" w:rsidRPr="00474264">
              <w:rPr>
                <w:rFonts w:ascii="DecimaWE Rg" w:hAnsi="DecimaWE Rg" w:cs="DecimaWE Rg"/>
                <w:b/>
                <w:sz w:val="20"/>
                <w:szCs w:val="20"/>
                <w:lang w:eastAsia="ar-SA"/>
              </w:rPr>
              <w:t xml:space="preserve"> per iniziative progettuali riguardanti </w:t>
            </w:r>
            <w:r w:rsidR="00EC1EDB" w:rsidRPr="00474264">
              <w:rPr>
                <w:rFonts w:ascii="DecimaWE Rg" w:hAnsi="DecimaWE Rg" w:cs="DecimaWE Rg"/>
                <w:b/>
                <w:sz w:val="20"/>
                <w:szCs w:val="20"/>
                <w:lang w:eastAsia="ar-SA"/>
              </w:rPr>
              <w:t xml:space="preserve">eventi, festival, stagioni o rassegne </w:t>
            </w:r>
            <w:r w:rsidR="001E30A1" w:rsidRPr="00474264">
              <w:rPr>
                <w:rFonts w:ascii="DecimaWE Rg" w:hAnsi="DecimaWE Rg" w:cs="DecimaWE Rg"/>
                <w:b/>
                <w:sz w:val="20"/>
                <w:szCs w:val="20"/>
                <w:lang w:eastAsia="ar-SA"/>
              </w:rPr>
              <w:t>nel settore dello spettacolo dal vivo (musica, danza e prosa)</w:t>
            </w:r>
            <w:r w:rsidR="00822597" w:rsidRPr="00474264">
              <w:rPr>
                <w:rFonts w:ascii="DecimaWE Rg" w:hAnsi="DecimaWE Rg" w:cs="DecimaWE Rg"/>
                <w:b/>
                <w:sz w:val="20"/>
                <w:szCs w:val="20"/>
                <w:lang w:eastAsia="ar-SA"/>
              </w:rPr>
              <w:t xml:space="preserve"> </w:t>
            </w:r>
            <w:r w:rsidR="00BA2CF9" w:rsidRPr="00474264">
              <w:rPr>
                <w:rFonts w:ascii="DecimaWE Rg" w:hAnsi="DecimaWE Rg" w:cs="DecimaWE Rg"/>
                <w:b/>
                <w:sz w:val="20"/>
                <w:szCs w:val="20"/>
                <w:lang w:eastAsia="ar-SA"/>
              </w:rPr>
              <w:t xml:space="preserve">emanato con DGR </w:t>
            </w:r>
            <w:r w:rsidR="00626AB1">
              <w:rPr>
                <w:rFonts w:ascii="DecimaWE Rg" w:hAnsi="DecimaWE Rg" w:cs="DecimaWE Rg"/>
                <w:b/>
                <w:sz w:val="20"/>
                <w:szCs w:val="20"/>
                <w:lang w:eastAsia="ar-SA"/>
              </w:rPr>
              <w:t>1752/2020</w:t>
            </w:r>
            <w:r w:rsidR="00BA2CF9" w:rsidRPr="00474264">
              <w:rPr>
                <w:rFonts w:ascii="DecimaWE Rg" w:hAnsi="DecimaWE Rg" w:cs="DecimaWE Rg"/>
                <w:b/>
                <w:sz w:val="20"/>
                <w:szCs w:val="20"/>
                <w:lang w:eastAsia="ar-SA"/>
              </w:rPr>
              <w:t xml:space="preserve"> – LR 16/2014 e </w:t>
            </w:r>
            <w:proofErr w:type="spellStart"/>
            <w:r w:rsidR="00BA2CF9" w:rsidRPr="00474264">
              <w:rPr>
                <w:rFonts w:ascii="DecimaWE Rg" w:hAnsi="DecimaWE Rg" w:cs="DecimaWE Rg"/>
                <w:b/>
                <w:sz w:val="20"/>
                <w:szCs w:val="20"/>
                <w:lang w:eastAsia="ar-SA"/>
              </w:rPr>
              <w:t>DPReg</w:t>
            </w:r>
            <w:proofErr w:type="spellEnd"/>
            <w:r w:rsidR="00BA2CF9" w:rsidRPr="00474264">
              <w:rPr>
                <w:rFonts w:ascii="DecimaWE Rg" w:hAnsi="DecimaWE Rg" w:cs="DecimaWE Rg"/>
                <w:b/>
                <w:sz w:val="20"/>
                <w:szCs w:val="20"/>
                <w:lang w:eastAsia="ar-SA"/>
              </w:rPr>
              <w:t>. 33/2015.</w:t>
            </w:r>
            <w:r w:rsidR="00115BA0" w:rsidRPr="00474264">
              <w:rPr>
                <w:rFonts w:ascii="DecimaWE Rg" w:hAnsi="DecimaWE Rg" w:cs="DecimaWE Rg"/>
                <w:b/>
                <w:sz w:val="20"/>
                <w:szCs w:val="20"/>
                <w:lang w:eastAsia="ar-SA"/>
              </w:rPr>
              <w:t xml:space="preserve"> </w:t>
            </w:r>
            <w:r w:rsidR="00BA2CF9" w:rsidRPr="00474264">
              <w:rPr>
                <w:rFonts w:ascii="DecimaWE Rg" w:hAnsi="DecimaWE Rg" w:cs="DecimaWE Rg"/>
                <w:b/>
                <w:sz w:val="20"/>
                <w:szCs w:val="20"/>
                <w:lang w:eastAsia="ar-SA"/>
              </w:rPr>
              <w:t>Anno 20</w:t>
            </w:r>
            <w:r w:rsidR="00DD48A1" w:rsidRPr="00474264">
              <w:rPr>
                <w:rFonts w:ascii="DecimaWE Rg" w:hAnsi="DecimaWE Rg" w:cs="DecimaWE Rg"/>
                <w:b/>
                <w:sz w:val="20"/>
                <w:szCs w:val="20"/>
                <w:lang w:eastAsia="ar-SA"/>
              </w:rPr>
              <w:t>2</w:t>
            </w:r>
            <w:r w:rsidR="00150AF0">
              <w:rPr>
                <w:rFonts w:ascii="DecimaWE Rg" w:hAnsi="DecimaWE Rg" w:cs="DecimaWE Rg"/>
                <w:b/>
                <w:sz w:val="20"/>
                <w:szCs w:val="20"/>
                <w:lang w:eastAsia="ar-SA"/>
              </w:rPr>
              <w:t>1</w:t>
            </w:r>
            <w:r w:rsidR="00BA2CF9" w:rsidRPr="00474264">
              <w:rPr>
                <w:rFonts w:ascii="DecimaWE Rg" w:hAnsi="DecimaWE Rg" w:cs="DecimaWE Rg"/>
                <w:b/>
                <w:sz w:val="20"/>
                <w:szCs w:val="20"/>
                <w:lang w:eastAsia="ar-SA"/>
              </w:rPr>
              <w:t>.</w:t>
            </w:r>
          </w:p>
        </w:tc>
        <w:tc>
          <w:tcPr>
            <w:tcW w:w="4652" w:type="dxa"/>
            <w:shd w:val="clear" w:color="auto" w:fill="auto"/>
          </w:tcPr>
          <w:p w:rsidR="00517FD0" w:rsidRPr="00474264" w:rsidRDefault="00517FD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115BA0" w:rsidRPr="00474264" w:rsidRDefault="00115BA0" w:rsidP="003E5743">
            <w:pPr>
              <w:overflowPunct w:val="0"/>
              <w:autoSpaceDE w:val="0"/>
              <w:spacing w:after="0" w:line="240" w:lineRule="auto"/>
              <w:ind w:left="317"/>
              <w:jc w:val="both"/>
              <w:textAlignment w:val="baseline"/>
              <w:rPr>
                <w:rFonts w:ascii="DecimaWE Rg" w:hAnsi="DecimaWE Rg" w:cs="DecimaWE Rg"/>
                <w:b/>
                <w:sz w:val="20"/>
                <w:szCs w:val="20"/>
                <w:lang w:eastAsia="ar-SA"/>
              </w:rPr>
            </w:pP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Alla Regione autonoma Friuli Venezia Giulia</w:t>
            </w:r>
          </w:p>
          <w:p w:rsidR="009569CD" w:rsidRPr="00474264" w:rsidRDefault="00B70433"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Direzione centrale cultura</w:t>
            </w:r>
            <w:r w:rsidR="009569CD" w:rsidRPr="00474264">
              <w:rPr>
                <w:rFonts w:ascii="DecimaWE Rg" w:hAnsi="DecimaWE Rg" w:cs="DecimaWE Rg"/>
                <w:b/>
                <w:sz w:val="20"/>
                <w:szCs w:val="20"/>
                <w:lang w:eastAsia="ar-SA"/>
              </w:rPr>
              <w:t xml:space="preserve"> </w:t>
            </w:r>
            <w:r w:rsidRPr="00474264">
              <w:rPr>
                <w:rFonts w:ascii="DecimaWE Rg" w:hAnsi="DecimaWE Rg" w:cs="DecimaWE Rg"/>
                <w:b/>
                <w:sz w:val="20"/>
                <w:szCs w:val="20"/>
                <w:lang w:eastAsia="ar-SA"/>
              </w:rPr>
              <w:t xml:space="preserve">e </w:t>
            </w:r>
            <w:r w:rsidR="009569CD" w:rsidRPr="00474264">
              <w:rPr>
                <w:rFonts w:ascii="DecimaWE Rg" w:hAnsi="DecimaWE Rg" w:cs="DecimaWE Rg"/>
                <w:b/>
                <w:sz w:val="20"/>
                <w:szCs w:val="20"/>
                <w:lang w:eastAsia="ar-SA"/>
              </w:rPr>
              <w:t xml:space="preserve">sport </w:t>
            </w:r>
          </w:p>
          <w:p w:rsidR="009569CD" w:rsidRPr="00474264" w:rsidRDefault="009569CD" w:rsidP="003E5743">
            <w:pPr>
              <w:overflowPunct w:val="0"/>
              <w:autoSpaceDE w:val="0"/>
              <w:spacing w:after="0" w:line="240" w:lineRule="auto"/>
              <w:ind w:left="317"/>
              <w:jc w:val="both"/>
              <w:textAlignment w:val="baseline"/>
              <w:rPr>
                <w:rFonts w:ascii="DecimaWE Rg" w:hAnsi="DecimaWE Rg" w:cs="DecimaWE Rg"/>
                <w:b/>
                <w:sz w:val="20"/>
                <w:szCs w:val="20"/>
                <w:lang w:eastAsia="ar-SA"/>
              </w:rPr>
            </w:pPr>
            <w:r w:rsidRPr="00474264">
              <w:rPr>
                <w:rFonts w:ascii="DecimaWE Rg" w:hAnsi="DecimaWE Rg" w:cs="DecimaWE Rg"/>
                <w:b/>
                <w:sz w:val="20"/>
                <w:szCs w:val="20"/>
                <w:lang w:eastAsia="ar-SA"/>
              </w:rPr>
              <w:t>Servizio Attività Culturali</w:t>
            </w:r>
          </w:p>
          <w:p w:rsidR="009569CD" w:rsidRPr="00474264" w:rsidRDefault="009569CD" w:rsidP="003E5743">
            <w:pPr>
              <w:overflowPunct w:val="0"/>
              <w:autoSpaceDE w:val="0"/>
              <w:spacing w:after="0" w:line="240" w:lineRule="auto"/>
              <w:ind w:left="317"/>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Pec: cultura@certregione.fvg.it</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b/>
          <w:sz w:val="24"/>
          <w:szCs w:val="20"/>
          <w:lang w:eastAsia="ar-SA"/>
        </w:rPr>
      </w:pPr>
    </w:p>
    <w:p w:rsidR="00115BA0" w:rsidRPr="00474264" w:rsidRDefault="00115BA0" w:rsidP="003E5743">
      <w:pPr>
        <w:overflowPunct w:val="0"/>
        <w:autoSpaceDE w:val="0"/>
        <w:spacing w:after="0" w:line="240" w:lineRule="auto"/>
        <w:jc w:val="both"/>
        <w:textAlignment w:val="baseline"/>
        <w:rPr>
          <w:rFonts w:ascii="DecimaWE Rg" w:hAnsi="DecimaWE Rg" w:cs="DecimaWE Rg"/>
          <w:b/>
          <w:sz w:val="24"/>
          <w:szCs w:val="20"/>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Modulo rendiconto</w:t>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Dati del legale rappresentante</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bookmarkEnd w:id="0"/>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 xml:space="preserve">Residente in (via, n., città, </w:t>
            </w:r>
            <w:proofErr w:type="spellStart"/>
            <w:r w:rsidRPr="00474264">
              <w:rPr>
                <w:rFonts w:ascii="DecimaWE Rg" w:hAnsi="DecimaWE Rg" w:cs="DecimaWE Rg"/>
                <w:sz w:val="20"/>
                <w:szCs w:val="20"/>
                <w:lang w:eastAsia="ar-SA"/>
              </w:rPr>
              <w:t>cap</w:t>
            </w:r>
            <w:proofErr w:type="spellEnd"/>
            <w:r w:rsidRPr="00474264">
              <w:rPr>
                <w:rFonts w:ascii="DecimaWE Rg" w:hAnsi="DecimaWE Rg" w:cs="DecimaWE Rg"/>
                <w:sz w:val="20"/>
                <w:szCs w:val="20"/>
                <w:lang w:eastAsia="ar-SA"/>
              </w:rPr>
              <w:t xml:space="preserve">, </w:t>
            </w:r>
            <w:proofErr w:type="spellStart"/>
            <w:r w:rsidRPr="00474264">
              <w:rPr>
                <w:rFonts w:ascii="DecimaWE Rg" w:hAnsi="DecimaWE Rg" w:cs="DecimaWE Rg"/>
                <w:sz w:val="20"/>
                <w:szCs w:val="20"/>
                <w:lang w:eastAsia="ar-SA"/>
              </w:rPr>
              <w:t>prov</w:t>
            </w:r>
            <w:proofErr w:type="spellEnd"/>
            <w:r w:rsidRPr="00474264">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0"/>
                <w:szCs w:val="20"/>
                <w:lang w:eastAsia="ar-SA"/>
              </w:rPr>
              <w:t xml:space="preserve">Dati </w:t>
            </w:r>
            <w:r w:rsidR="001428A1" w:rsidRPr="00474264">
              <w:rPr>
                <w:rFonts w:ascii="DecimaWE Rg" w:hAnsi="DecimaWE Rg" w:cs="DecimaWE Rg"/>
                <w:b/>
                <w:sz w:val="20"/>
                <w:szCs w:val="20"/>
                <w:lang w:eastAsia="ar-SA"/>
              </w:rPr>
              <w:t>del beneficiario</w:t>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Denominazione</w:t>
            </w:r>
            <w:r w:rsidR="00F22D05" w:rsidRPr="00474264">
              <w:rPr>
                <w:rFonts w:ascii="DecimaWE Rg" w:hAnsi="DecimaWE Rg" w:cs="DecimaWE Rg"/>
                <w:sz w:val="20"/>
                <w:szCs w:val="20"/>
                <w:lang w:eastAsia="ar-SA"/>
              </w:rPr>
              <w:t xml:space="preserve"> Ente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 xml:space="preserve">Indirizzo sede legale (via, n., città, </w:t>
            </w:r>
            <w:proofErr w:type="spellStart"/>
            <w:r w:rsidRPr="00474264">
              <w:rPr>
                <w:rFonts w:ascii="DecimaWE Rg" w:hAnsi="DecimaWE Rg" w:cs="DecimaWE Rg"/>
                <w:sz w:val="20"/>
                <w:szCs w:val="20"/>
                <w:lang w:eastAsia="ar-SA"/>
              </w:rPr>
              <w:t>cap</w:t>
            </w:r>
            <w:proofErr w:type="spellEnd"/>
            <w:r w:rsidRPr="00474264">
              <w:rPr>
                <w:rFonts w:ascii="DecimaWE Rg" w:hAnsi="DecimaWE Rg" w:cs="DecimaWE Rg"/>
                <w:sz w:val="20"/>
                <w:szCs w:val="20"/>
                <w:lang w:eastAsia="ar-SA"/>
              </w:rPr>
              <w:t xml:space="preserve">, </w:t>
            </w:r>
            <w:proofErr w:type="spellStart"/>
            <w:r w:rsidRPr="00474264">
              <w:rPr>
                <w:rFonts w:ascii="DecimaWE Rg" w:hAnsi="DecimaWE Rg" w:cs="DecimaWE Rg"/>
                <w:sz w:val="20"/>
                <w:szCs w:val="20"/>
                <w:lang w:eastAsia="ar-SA"/>
              </w:rPr>
              <w:t>prov</w:t>
            </w:r>
            <w:proofErr w:type="spellEnd"/>
            <w:r w:rsidRPr="00474264">
              <w:rPr>
                <w:rFonts w:ascii="DecimaWE Rg" w:hAnsi="DecimaWE Rg" w:cs="DecimaWE Rg"/>
                <w:sz w:val="20"/>
                <w:szCs w:val="20"/>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r w:rsidR="009569CD" w:rsidRPr="00474264"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w w:val="90"/>
                <w:sz w:val="20"/>
                <w:szCs w:val="20"/>
                <w:lang w:eastAsia="ar-SA"/>
              </w:rPr>
              <w:fldChar w:fldCharType="begin"/>
            </w:r>
            <w:r w:rsidRPr="00474264">
              <w:rPr>
                <w:rFonts w:ascii="DecimaWE Rg" w:hAnsi="DecimaWE Rg" w:cs="Arial"/>
                <w:w w:val="90"/>
                <w:sz w:val="20"/>
                <w:szCs w:val="20"/>
                <w:lang w:eastAsia="ar-SA"/>
              </w:rPr>
              <w:instrText xml:space="preserve"> FILLIN "Testo58"</w:instrText>
            </w:r>
            <w:r w:rsidRPr="00474264">
              <w:rPr>
                <w:rFonts w:ascii="DecimaWE Rg" w:hAnsi="DecimaWE Rg" w:cs="Arial"/>
                <w:w w:val="90"/>
                <w:sz w:val="20"/>
                <w:szCs w:val="20"/>
                <w:lang w:eastAsia="ar-SA"/>
              </w:rPr>
              <w:fldChar w:fldCharType="separate"/>
            </w:r>
            <w:r w:rsidRPr="00474264">
              <w:rPr>
                <w:rFonts w:ascii="DecimaWE Rg" w:hAnsi="DecimaWE Rg" w:cs="Arial"/>
                <w:w w:val="90"/>
                <w:sz w:val="20"/>
                <w:szCs w:val="20"/>
                <w:lang w:eastAsia="ar-SA"/>
              </w:rPr>
              <w:t>     </w:t>
            </w:r>
            <w:r w:rsidRPr="00474264">
              <w:rPr>
                <w:rFonts w:ascii="DecimaWE Rg" w:hAnsi="DecimaWE Rg" w:cs="Arial"/>
                <w:w w:val="90"/>
                <w:sz w:val="20"/>
                <w:szCs w:val="20"/>
                <w:lang w:eastAsia="ar-SA"/>
              </w:rPr>
              <w:fldChar w:fldCharType="end"/>
            </w:r>
          </w:p>
        </w:tc>
      </w:tr>
    </w:tbl>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p>
    <w:p w:rsidR="009569CD" w:rsidRPr="00474264" w:rsidRDefault="009569CD" w:rsidP="003E5743">
      <w:pPr>
        <w:pageBreakBefore/>
        <w:overflowPunct w:val="0"/>
        <w:autoSpaceDE w:val="0"/>
        <w:spacing w:after="0" w:line="240" w:lineRule="auto"/>
        <w:jc w:val="both"/>
        <w:textAlignment w:val="baseline"/>
        <w:rPr>
          <w:rFonts w:ascii="DecimaWE Rg" w:hAnsi="DecimaWE Rg" w:cs="Tahoma"/>
          <w:sz w:val="24"/>
          <w:szCs w:val="20"/>
          <w:lang w:eastAsia="ar-SA"/>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9569CD" w:rsidRPr="00474264" w:rsidTr="001F4DC6">
        <w:trPr>
          <w:trHeight w:val="340"/>
        </w:trPr>
        <w:tc>
          <w:tcPr>
            <w:tcW w:w="10186" w:type="dxa"/>
            <w:shd w:val="clear" w:color="auto" w:fill="A6A6A6"/>
            <w:vAlign w:val="center"/>
          </w:tcPr>
          <w:p w:rsidR="009569CD" w:rsidRPr="00474264" w:rsidRDefault="009569CD"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0"/>
                <w:lang w:eastAsia="ar-SA"/>
              </w:rPr>
              <w:t>Dichiarazioni</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DecimaWE Rg"/>
                <w:sz w:val="20"/>
                <w:szCs w:val="20"/>
                <w:lang w:eastAsia="ar-SA"/>
              </w:rPr>
              <w:t xml:space="preserve">Ai sensi degli </w:t>
            </w:r>
            <w:r w:rsidRPr="00474264">
              <w:rPr>
                <w:rFonts w:ascii="DecimaWE Rg" w:hAnsi="DecimaWE Rg" w:cs="DecimaWE Rg"/>
                <w:b/>
                <w:sz w:val="20"/>
                <w:szCs w:val="20"/>
                <w:lang w:eastAsia="ar-SA"/>
              </w:rPr>
              <w:t>articoli 46 e 47 del DPR 445/2000, sotto la propria responsabilità e nella piena consapevolezza di quanto disposto dagli articoli 75 e 76 del richiamato DPR</w:t>
            </w:r>
            <w:r w:rsidRPr="00474264">
              <w:rPr>
                <w:rFonts w:ascii="DecimaWE Rg" w:hAnsi="DecimaWE Rg" w:cs="DecimaWE Rg"/>
                <w:sz w:val="20"/>
                <w:szCs w:val="20"/>
                <w:lang w:eastAsia="ar-SA"/>
              </w:rPr>
              <w:t>, dichiara quanto segue:</w:t>
            </w:r>
          </w:p>
        </w:tc>
      </w:tr>
      <w:tr w:rsidR="009569CD" w:rsidRPr="00474264" w:rsidTr="001F4DC6">
        <w:tc>
          <w:tcPr>
            <w:tcW w:w="10186" w:type="dxa"/>
            <w:shd w:val="clear" w:color="auto" w:fill="auto"/>
          </w:tcPr>
          <w:p w:rsidR="009569CD" w:rsidRPr="00626AB1" w:rsidRDefault="00BF711F" w:rsidP="00626AB1">
            <w:pPr>
              <w:overflowPunct w:val="0"/>
              <w:autoSpaceDE w:val="0"/>
              <w:spacing w:before="120" w:after="0" w:line="240" w:lineRule="auto"/>
              <w:jc w:val="both"/>
              <w:textAlignment w:val="baseline"/>
              <w:rPr>
                <w:rFonts w:ascii="DecimaWE Rg" w:hAnsi="DecimaWE Rg" w:cs="Arial"/>
                <w:sz w:val="18"/>
                <w:szCs w:val="18"/>
                <w:highlight w:val="yellow"/>
                <w:shd w:val="clear" w:color="auto" w:fill="BFBFBF"/>
                <w:lang w:eastAsia="ar-SA"/>
              </w:rPr>
            </w:pPr>
            <w:r w:rsidRPr="0057447C">
              <w:rPr>
                <w:rFonts w:ascii="DecimaWE Rg" w:hAnsi="DecimaWE Rg" w:cs="DecimaWE Rg"/>
                <w:sz w:val="20"/>
                <w:szCs w:val="20"/>
                <w:lang w:eastAsia="ar-SA"/>
              </w:rPr>
              <w:t>Di aver ricevuto</w:t>
            </w:r>
            <w:r>
              <w:rPr>
                <w:rFonts w:ascii="DecimaWE Rg" w:hAnsi="DecimaWE Rg" w:cs="DecimaWE Rg"/>
                <w:sz w:val="20"/>
                <w:szCs w:val="20"/>
                <w:lang w:eastAsia="ar-SA"/>
              </w:rPr>
              <w:t xml:space="preserve"> in via anticipata, </w:t>
            </w:r>
            <w:r w:rsidRPr="0057447C">
              <w:rPr>
                <w:rFonts w:ascii="DecimaWE Rg" w:hAnsi="DecimaWE Rg" w:cs="Arial"/>
                <w:sz w:val="20"/>
                <w:szCs w:val="20"/>
                <w:lang w:eastAsia="ar-SA"/>
              </w:rPr>
              <w:t xml:space="preserve">con decreto n.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/CULT del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shd w:val="clear" w:color="auto" w:fill="BFBFBF"/>
                <w:lang w:eastAsia="ar-SA"/>
              </w:rPr>
              <w:t> </w:t>
            </w:r>
            <w:r w:rsidRPr="000C6FD1">
              <w:rPr>
                <w:rFonts w:ascii="DecimaWE Rg" w:eastAsia="Calibri" w:hAnsi="DecimaWE Rg"/>
                <w:sz w:val="18"/>
                <w:szCs w:val="18"/>
              </w:rPr>
              <w:t>,</w:t>
            </w:r>
            <w:r>
              <w:rPr>
                <w:rFonts w:ascii="DecimaWE Rg" w:hAnsi="DecimaWE Rg" w:cs="DecimaWE Rg"/>
                <w:sz w:val="20"/>
                <w:szCs w:val="20"/>
                <w:lang w:eastAsia="ar-SA"/>
              </w:rPr>
              <w:t xml:space="preserve"> il contributo</w:t>
            </w:r>
            <w:r w:rsidRPr="0057447C">
              <w:rPr>
                <w:rFonts w:ascii="DecimaWE Rg" w:hAnsi="DecimaWE Rg" w:cs="DecimaWE Rg"/>
                <w:sz w:val="20"/>
                <w:szCs w:val="20"/>
                <w:lang w:eastAsia="ar-SA"/>
              </w:rPr>
              <w:t xml:space="preserve"> di euro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hAnsi="DecimaWE Rg" w:cs="Arial"/>
                <w:sz w:val="20"/>
                <w:szCs w:val="20"/>
                <w:lang w:eastAsia="ar-SA"/>
              </w:rPr>
              <w:t xml:space="preserve"> pari al </w:t>
            </w:r>
            <w:r w:rsidRPr="0057447C">
              <w:rPr>
                <w:rFonts w:ascii="DecimaWE Rg" w:eastAsia="Calibri" w:hAnsi="DecimaWE Rg"/>
              </w:rPr>
              <w:fldChar w:fldCharType="begin">
                <w:ffData>
                  <w:name w:val=""/>
                  <w:enabled/>
                  <w:calcOnExit w:val="0"/>
                  <w:textInput/>
                </w:ffData>
              </w:fldChar>
            </w:r>
            <w:r w:rsidRPr="0057447C">
              <w:rPr>
                <w:rFonts w:ascii="DecimaWE Rg" w:eastAsia="Calibri" w:hAnsi="DecimaWE Rg"/>
              </w:rPr>
              <w:instrText xml:space="preserve"> FORMTEXT </w:instrText>
            </w:r>
            <w:r w:rsidRPr="0057447C">
              <w:rPr>
                <w:rFonts w:ascii="DecimaWE Rg" w:eastAsia="Calibri" w:hAnsi="DecimaWE Rg"/>
              </w:rPr>
            </w:r>
            <w:r w:rsidRPr="0057447C">
              <w:rPr>
                <w:rFonts w:ascii="DecimaWE Rg" w:eastAsia="Calibri" w:hAnsi="DecimaWE Rg"/>
              </w:rPr>
              <w:fldChar w:fldCharType="separate"/>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noProof/>
              </w:rPr>
              <w:t> </w:t>
            </w:r>
            <w:r w:rsidRPr="0057447C">
              <w:rPr>
                <w:rFonts w:ascii="DecimaWE Rg" w:eastAsia="Calibri" w:hAnsi="DecimaWE Rg"/>
              </w:rPr>
              <w:fldChar w:fldCharType="end"/>
            </w:r>
            <w:r w:rsidRPr="0057447C">
              <w:rPr>
                <w:rFonts w:ascii="DecimaWE Rg" w:eastAsia="Calibri" w:hAnsi="DecimaWE Rg"/>
              </w:rPr>
              <w:t>%</w:t>
            </w:r>
            <w:r>
              <w:rPr>
                <w:rFonts w:ascii="DecimaWE Rg" w:eastAsia="Calibri" w:hAnsi="DecimaWE Rg"/>
              </w:rPr>
              <w:t>*</w:t>
            </w:r>
            <w:r w:rsidRPr="0057447C">
              <w:rPr>
                <w:rFonts w:ascii="DecimaWE Rg" w:eastAsia="Calibri" w:hAnsi="DecimaWE Rg"/>
              </w:rPr>
              <w:t xml:space="preserve"> </w:t>
            </w:r>
            <w:r w:rsidRPr="0057447C">
              <w:rPr>
                <w:rFonts w:ascii="DecimaWE Rg" w:hAnsi="DecimaWE Rg" w:cs="Arial"/>
                <w:sz w:val="20"/>
                <w:szCs w:val="20"/>
                <w:lang w:eastAsia="ar-SA"/>
              </w:rPr>
              <w:t xml:space="preserve">del </w:t>
            </w:r>
            <w:r>
              <w:rPr>
                <w:rFonts w:ascii="DecimaWE Rg" w:hAnsi="DecimaWE Rg" w:cs="Arial"/>
                <w:sz w:val="20"/>
                <w:szCs w:val="20"/>
                <w:lang w:eastAsia="ar-SA"/>
              </w:rPr>
              <w:t xml:space="preserve">fabbisogno di finanziamento </w:t>
            </w:r>
            <w:r w:rsidRPr="00973C93">
              <w:rPr>
                <w:rFonts w:ascii="DecimaWE Rg" w:eastAsia="Calibri" w:hAnsi="DecimaWE Rg"/>
                <w:sz w:val="18"/>
                <w:szCs w:val="18"/>
              </w:rPr>
              <w:t>*indicare la percentuale di fabbisogno coperta dal contributo regionale (100% o 90% o 80%)</w:t>
            </w:r>
            <w:r w:rsidRPr="00973C93">
              <w:rPr>
                <w:rFonts w:ascii="DecimaWE Rg" w:hAnsi="DecimaWE Rg" w:cs="Arial"/>
                <w:sz w:val="18"/>
                <w:szCs w:val="18"/>
                <w:shd w:val="clear" w:color="auto" w:fill="BFBFBF"/>
                <w:lang w:eastAsia="ar-SA"/>
              </w:rPr>
              <w:t> </w:t>
            </w:r>
            <w:r w:rsidR="001F4DC6" w:rsidRPr="00626AB1">
              <w:rPr>
                <w:rFonts w:ascii="DecimaWE Rg" w:hAnsi="DecimaWE Rg" w:cs="Arial"/>
                <w:sz w:val="18"/>
                <w:szCs w:val="18"/>
                <w:highlight w:val="yellow"/>
                <w:shd w:val="clear" w:color="auto" w:fill="BFBFBF"/>
                <w:lang w:eastAsia="ar-SA"/>
              </w:rPr>
              <w:fldChar w:fldCharType="begin"/>
            </w:r>
            <w:r w:rsidR="001F4DC6" w:rsidRPr="00626AB1">
              <w:rPr>
                <w:rFonts w:ascii="DecimaWE Rg" w:hAnsi="DecimaWE Rg" w:cs="Arial"/>
                <w:sz w:val="18"/>
                <w:szCs w:val="18"/>
                <w:highlight w:val="yellow"/>
                <w:shd w:val="clear" w:color="auto" w:fill="BFBFBF"/>
                <w:lang w:eastAsia="ar-SA"/>
              </w:rPr>
              <w:instrText xml:space="preserve"> FILLIN  Testo58 \d 100% \d \d \d </w:instrText>
            </w:r>
            <w:r w:rsidR="001F4DC6" w:rsidRPr="00626AB1">
              <w:rPr>
                <w:rFonts w:ascii="DecimaWE Rg" w:hAnsi="DecimaWE Rg" w:cs="Arial"/>
                <w:sz w:val="18"/>
                <w:szCs w:val="18"/>
                <w:highlight w:val="yellow"/>
                <w:shd w:val="clear" w:color="auto" w:fill="BFBFBF"/>
                <w:lang w:eastAsia="ar-SA"/>
              </w:rPr>
              <w:fldChar w:fldCharType="end"/>
            </w:r>
          </w:p>
        </w:tc>
      </w:tr>
      <w:tr w:rsidR="00DD48A1" w:rsidRPr="00474264" w:rsidTr="001F4DC6">
        <w:tc>
          <w:tcPr>
            <w:tcW w:w="10186" w:type="dxa"/>
            <w:shd w:val="clear" w:color="auto" w:fill="auto"/>
          </w:tcPr>
          <w:p w:rsidR="00117D3D" w:rsidRPr="00474264" w:rsidRDefault="00DD48A1" w:rsidP="00FB66EF">
            <w:pPr>
              <w:overflowPunct w:val="0"/>
              <w:autoSpaceDE w:val="0"/>
              <w:spacing w:before="120" w:after="0" w:line="240" w:lineRule="auto"/>
              <w:jc w:val="both"/>
              <w:textAlignment w:val="baseline"/>
              <w:rPr>
                <w:rFonts w:ascii="DecimaWE Rg" w:hAnsi="DecimaWE Rg" w:cs="DecimaWE Rg"/>
                <w:sz w:val="20"/>
                <w:szCs w:val="20"/>
                <w:lang w:eastAsia="ar-SA"/>
              </w:rPr>
            </w:pPr>
            <w:r w:rsidRPr="00474264">
              <w:rPr>
                <w:rFonts w:ascii="DecimaWE Rg" w:hAnsi="DecimaWE Rg" w:cs="DecimaWE Rg"/>
                <w:sz w:val="20"/>
                <w:szCs w:val="20"/>
                <w:lang w:eastAsia="ar-SA"/>
              </w:rPr>
              <w:t xml:space="preserve">Che il fabbisogno di finanziamento </w:t>
            </w:r>
            <w:r w:rsidRPr="00474264">
              <w:rPr>
                <w:rFonts w:ascii="DecimaWE Rg" w:hAnsi="DecimaWE Rg" w:cs="DecimaWE Rg"/>
                <w:sz w:val="20"/>
                <w:szCs w:val="20"/>
                <w:u w:val="single"/>
                <w:lang w:eastAsia="ar-SA"/>
              </w:rPr>
              <w:t>non coperto dal contributo regionale</w:t>
            </w:r>
            <w:r w:rsidRPr="00474264">
              <w:rPr>
                <w:rFonts w:ascii="DecimaWE Rg" w:hAnsi="DecimaWE Rg" w:cs="DecimaWE Rg"/>
                <w:sz w:val="20"/>
                <w:szCs w:val="20"/>
                <w:lang w:eastAsia="ar-SA"/>
              </w:rPr>
              <w:t xml:space="preserve"> è stato coperto con</w:t>
            </w:r>
            <w:r w:rsidR="00117D3D" w:rsidRPr="00474264">
              <w:rPr>
                <w:rFonts w:ascii="DecimaWE Rg" w:hAnsi="DecimaWE Rg" w:cs="DecimaWE Rg"/>
                <w:sz w:val="20"/>
                <w:szCs w:val="20"/>
                <w:lang w:eastAsia="ar-SA"/>
              </w:rPr>
              <w:t xml:space="preserve"> le seguenti fonti di finanziamento:</w:t>
            </w:r>
            <w:r w:rsidR="001F4DC6" w:rsidRPr="00474264">
              <w:rPr>
                <w:rFonts w:ascii="DecimaWE Rg" w:hAnsi="DecimaWE Rg" w:cs="DecimaWE Rg"/>
                <w:sz w:val="20"/>
                <w:szCs w:val="20"/>
                <w:lang w:eastAsia="ar-SA"/>
              </w:rPr>
              <w:t xml:space="preserve"> </w:t>
            </w:r>
            <w:r w:rsidR="00117D3D" w:rsidRPr="00474264">
              <w:rPr>
                <w:rFonts w:ascii="DecimaWE Rg" w:eastAsia="Calibri" w:hAnsi="DecimaWE Rg"/>
              </w:rPr>
              <w:fldChar w:fldCharType="begin">
                <w:ffData>
                  <w:name w:val=""/>
                  <w:enabled/>
                  <w:calcOnExit w:val="0"/>
                  <w:textInput/>
                </w:ffData>
              </w:fldChar>
            </w:r>
            <w:r w:rsidR="00117D3D" w:rsidRPr="00474264">
              <w:rPr>
                <w:rFonts w:ascii="DecimaWE Rg" w:eastAsia="Calibri" w:hAnsi="DecimaWE Rg"/>
              </w:rPr>
              <w:instrText xml:space="preserve"> FORMTEXT </w:instrText>
            </w:r>
            <w:r w:rsidR="00117D3D" w:rsidRPr="00474264">
              <w:rPr>
                <w:rFonts w:ascii="DecimaWE Rg" w:eastAsia="Calibri" w:hAnsi="DecimaWE Rg"/>
              </w:rPr>
            </w:r>
            <w:r w:rsidR="00117D3D" w:rsidRPr="00474264">
              <w:rPr>
                <w:rFonts w:ascii="DecimaWE Rg" w:eastAsia="Calibri" w:hAnsi="DecimaWE Rg"/>
              </w:rPr>
              <w:fldChar w:fldCharType="separate"/>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noProof/>
              </w:rPr>
              <w:t> </w:t>
            </w:r>
            <w:r w:rsidR="00117D3D" w:rsidRPr="00474264">
              <w:rPr>
                <w:rFonts w:ascii="DecimaWE Rg" w:eastAsia="Calibri" w:hAnsi="DecimaWE Rg"/>
              </w:rPr>
              <w:fldChar w:fldCharType="end"/>
            </w:r>
            <w:r w:rsidR="001F4DC6" w:rsidRPr="00474264">
              <w:rPr>
                <w:rFonts w:ascii="DecimaWE Rg" w:hAnsi="DecimaWE Rg" w:cs="DecimaWE Rg"/>
                <w:sz w:val="20"/>
                <w:szCs w:val="20"/>
                <w:lang w:eastAsia="ar-SA"/>
              </w:rPr>
              <w:t xml:space="preserve"> </w:t>
            </w:r>
          </w:p>
          <w:p w:rsidR="00F57783" w:rsidRPr="00474264" w:rsidRDefault="001F4DC6" w:rsidP="00117D3D">
            <w:pPr>
              <w:overflowPunct w:val="0"/>
              <w:autoSpaceDE w:val="0"/>
              <w:spacing w:before="120" w:after="0" w:line="240" w:lineRule="auto"/>
              <w:jc w:val="both"/>
              <w:textAlignment w:val="baseline"/>
              <w:rPr>
                <w:rFonts w:ascii="DecimaWE Rg" w:hAnsi="DecimaWE Rg" w:cs="DecimaWE Rg"/>
                <w:i/>
                <w:sz w:val="20"/>
                <w:szCs w:val="20"/>
                <w:highlight w:val="yellow"/>
                <w:lang w:eastAsia="ar-SA"/>
              </w:rPr>
            </w:pPr>
            <w:r w:rsidRPr="00474264">
              <w:rPr>
                <w:rFonts w:ascii="DecimaWE Rg" w:hAnsi="DecimaWE Rg" w:cs="DecimaWE Rg"/>
                <w:sz w:val="20"/>
                <w:szCs w:val="20"/>
                <w:lang w:eastAsia="ar-SA"/>
              </w:rPr>
              <w:t>(</w:t>
            </w:r>
            <w:r w:rsidR="000F10D2" w:rsidRPr="00474264">
              <w:rPr>
                <w:rFonts w:ascii="DecimaWE Rg" w:hAnsi="DecimaWE Rg" w:cs="DecimaWE Rg"/>
                <w:i/>
                <w:sz w:val="20"/>
                <w:szCs w:val="20"/>
                <w:lang w:eastAsia="ar-SA"/>
              </w:rPr>
              <w:t xml:space="preserve">specificare le fonti di copertura della </w:t>
            </w:r>
            <w:r w:rsidR="00117D3D" w:rsidRPr="00474264">
              <w:rPr>
                <w:rFonts w:ascii="DecimaWE Rg" w:hAnsi="DecimaWE Rg" w:cs="DecimaWE Rg"/>
                <w:i/>
                <w:sz w:val="20"/>
                <w:szCs w:val="20"/>
                <w:lang w:eastAsia="ar-SA"/>
              </w:rPr>
              <w:t>parte</w:t>
            </w:r>
            <w:r w:rsidR="000F10D2" w:rsidRPr="00474264">
              <w:rPr>
                <w:rFonts w:ascii="DecimaWE Rg" w:hAnsi="DecimaWE Rg" w:cs="DecimaWE Rg"/>
                <w:i/>
                <w:sz w:val="20"/>
                <w:szCs w:val="20"/>
                <w:lang w:eastAsia="ar-SA"/>
              </w:rPr>
              <w:t xml:space="preserve"> di </w:t>
            </w:r>
            <w:r w:rsidR="00F57783" w:rsidRPr="00474264">
              <w:rPr>
                <w:rFonts w:ascii="DecimaWE Rg" w:hAnsi="DecimaWE Rg" w:cs="DecimaWE Rg"/>
                <w:i/>
                <w:sz w:val="20"/>
                <w:szCs w:val="20"/>
                <w:lang w:eastAsia="ar-SA"/>
              </w:rPr>
              <w:t>fabbisogno</w:t>
            </w:r>
            <w:r w:rsidR="000F10D2" w:rsidRPr="00474264">
              <w:rPr>
                <w:rFonts w:ascii="DecimaWE Rg" w:hAnsi="DecimaWE Rg" w:cs="DecimaWE Rg"/>
                <w:i/>
                <w:sz w:val="20"/>
                <w:szCs w:val="20"/>
                <w:lang w:eastAsia="ar-SA"/>
              </w:rPr>
              <w:t xml:space="preserve"> non copert</w:t>
            </w:r>
            <w:r w:rsidR="00F57783" w:rsidRPr="00474264">
              <w:rPr>
                <w:rFonts w:ascii="DecimaWE Rg" w:hAnsi="DecimaWE Rg" w:cs="DecimaWE Rg"/>
                <w:i/>
                <w:sz w:val="20"/>
                <w:szCs w:val="20"/>
                <w:lang w:eastAsia="ar-SA"/>
              </w:rPr>
              <w:t>o</w:t>
            </w:r>
            <w:r w:rsidR="000F10D2" w:rsidRPr="00474264">
              <w:rPr>
                <w:rFonts w:ascii="DecimaWE Rg" w:hAnsi="DecimaWE Rg" w:cs="DecimaWE Rg"/>
                <w:i/>
                <w:sz w:val="20"/>
                <w:szCs w:val="20"/>
                <w:lang w:eastAsia="ar-SA"/>
              </w:rPr>
              <w:t xml:space="preserve"> da contributo regionale </w:t>
            </w:r>
            <w:r w:rsidR="00F57783" w:rsidRPr="00474264">
              <w:rPr>
                <w:rFonts w:ascii="DecimaWE Rg" w:hAnsi="DecimaWE Rg" w:cs="DecimaWE Rg"/>
                <w:i/>
                <w:sz w:val="20"/>
                <w:szCs w:val="20"/>
                <w:lang w:eastAsia="ar-SA"/>
              </w:rPr>
              <w:t>qualora il contributo concesso sia pari al 90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o 80</w:t>
            </w:r>
            <w:r w:rsidR="00E804B5" w:rsidRPr="00474264">
              <w:rPr>
                <w:rFonts w:ascii="DecimaWE Rg" w:hAnsi="DecimaWE Rg" w:cs="DecimaWE Rg"/>
                <w:i/>
                <w:sz w:val="20"/>
                <w:szCs w:val="20"/>
                <w:lang w:eastAsia="ar-SA"/>
              </w:rPr>
              <w:t xml:space="preserve"> per cento</w:t>
            </w:r>
            <w:r w:rsidR="00F57783" w:rsidRPr="00474264">
              <w:rPr>
                <w:rFonts w:ascii="DecimaWE Rg" w:hAnsi="DecimaWE Rg" w:cs="DecimaWE Rg"/>
                <w:i/>
                <w:sz w:val="20"/>
                <w:szCs w:val="20"/>
                <w:lang w:eastAsia="ar-SA"/>
              </w:rPr>
              <w:t xml:space="preserve"> del fabbisogno di finanziamento </w:t>
            </w:r>
            <w:r w:rsidR="00117D3D" w:rsidRPr="00474264">
              <w:rPr>
                <w:rFonts w:ascii="DecimaWE Rg" w:hAnsi="DecimaWE Rg" w:cs="DecimaWE Rg"/>
                <w:i/>
                <w:sz w:val="20"/>
                <w:szCs w:val="20"/>
                <w:lang w:eastAsia="ar-SA"/>
              </w:rPr>
              <w:t xml:space="preserve">conformemente a quanto indicato nel bilancio consuntivo dell’iniziativa </w:t>
            </w:r>
            <w:r w:rsidRPr="00474264">
              <w:rPr>
                <w:rFonts w:ascii="DecimaWE Rg" w:hAnsi="DecimaWE Rg" w:cs="DecimaWE Rg"/>
                <w:i/>
                <w:sz w:val="20"/>
                <w:szCs w:val="20"/>
                <w:lang w:eastAsia="ar-SA"/>
              </w:rPr>
              <w:t>- vedi articolo 21, comma 2, lettera b) dell’Avviso</w:t>
            </w:r>
            <w:r w:rsidR="00117D3D" w:rsidRPr="00474264">
              <w:rPr>
                <w:rFonts w:ascii="DecimaWE Rg" w:hAnsi="DecimaWE Rg" w:cs="DecimaWE Rg"/>
                <w:i/>
                <w:sz w:val="20"/>
                <w:szCs w:val="20"/>
                <w:lang w:eastAsia="ar-SA"/>
              </w:rPr>
              <w:t xml:space="preserve"> - n</w:t>
            </w:r>
            <w:r w:rsidR="00F57783" w:rsidRPr="00474264">
              <w:rPr>
                <w:rFonts w:ascii="DecimaWE Rg" w:hAnsi="DecimaWE Rg" w:cs="DecimaWE Rg"/>
                <w:i/>
                <w:sz w:val="20"/>
                <w:szCs w:val="20"/>
                <w:lang w:eastAsia="ar-SA"/>
              </w:rPr>
              <w:t>on compilare se il contributo regionale è stato pari al 100% del fabbisogno di finanziamento)</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0"/>
                <w:szCs w:val="20"/>
                <w:lang w:eastAsia="ar-SA"/>
              </w:rPr>
            </w:pPr>
            <w:r w:rsidRPr="00474264">
              <w:rPr>
                <w:rFonts w:ascii="DecimaWE Rg" w:hAnsi="DecimaWE Rg" w:cs="Arial"/>
                <w:sz w:val="20"/>
                <w:szCs w:val="20"/>
                <w:lang w:eastAsia="ar-SA"/>
              </w:rPr>
              <w:t xml:space="preserve">Di </w:t>
            </w:r>
            <w:r w:rsidRPr="00474264">
              <w:rPr>
                <w:rFonts w:ascii="DecimaWE Rg" w:hAnsi="DecimaWE Rg" w:cs="Tahoma"/>
                <w:sz w:val="20"/>
                <w:szCs w:val="20"/>
                <w:lang w:eastAsia="ar-SA"/>
              </w:rPr>
              <w:t>presentare a titolo di rend</w:t>
            </w:r>
            <w:r w:rsidR="001428A1" w:rsidRPr="00474264">
              <w:rPr>
                <w:rFonts w:ascii="DecimaWE Rg" w:hAnsi="DecimaWE Rg" w:cs="Tahoma"/>
                <w:sz w:val="20"/>
                <w:szCs w:val="20"/>
                <w:lang w:eastAsia="ar-SA"/>
              </w:rPr>
              <w:t xml:space="preserve">iconto dell’incentivo concesso </w:t>
            </w:r>
            <w:r w:rsidRPr="00474264">
              <w:rPr>
                <w:rFonts w:ascii="DecimaWE Rg" w:hAnsi="DecimaWE Rg" w:cs="Tahoma"/>
                <w:sz w:val="20"/>
                <w:szCs w:val="20"/>
                <w:lang w:eastAsia="ar-SA"/>
              </w:rPr>
              <w:t xml:space="preserve">ai sensi dell’art. </w:t>
            </w:r>
            <w:r w:rsidR="006B5145" w:rsidRPr="00474264">
              <w:rPr>
                <w:rFonts w:ascii="DecimaWE Rg" w:hAnsi="DecimaWE Rg" w:cs="Tahoma"/>
                <w:sz w:val="20"/>
                <w:szCs w:val="20"/>
                <w:lang w:eastAsia="ar-SA"/>
              </w:rPr>
              <w:t>2</w:t>
            </w:r>
            <w:r w:rsidR="00086C6B">
              <w:rPr>
                <w:rFonts w:ascii="DecimaWE Rg" w:hAnsi="DecimaWE Rg" w:cs="Tahoma"/>
                <w:sz w:val="20"/>
                <w:szCs w:val="20"/>
                <w:lang w:eastAsia="ar-SA"/>
              </w:rPr>
              <w:t>0</w:t>
            </w:r>
            <w:r w:rsidR="001428A1" w:rsidRPr="00474264">
              <w:rPr>
                <w:rFonts w:ascii="DecimaWE Rg" w:hAnsi="DecimaWE Rg" w:cs="Tahoma"/>
                <w:sz w:val="20"/>
                <w:szCs w:val="20"/>
                <w:lang w:eastAsia="ar-SA"/>
              </w:rPr>
              <w:t xml:space="preserve"> </w:t>
            </w:r>
            <w:r w:rsidR="00A212E6" w:rsidRPr="00474264">
              <w:rPr>
                <w:rFonts w:ascii="DecimaWE Rg" w:hAnsi="DecimaWE Rg" w:cs="Tahoma"/>
                <w:sz w:val="20"/>
                <w:szCs w:val="20"/>
                <w:lang w:eastAsia="ar-SA"/>
              </w:rPr>
              <w:t>dell’Avviso</w:t>
            </w:r>
            <w:r w:rsidR="00091404" w:rsidRPr="00474264">
              <w:rPr>
                <w:rFonts w:ascii="DecimaWE Rg" w:hAnsi="DecimaWE Rg" w:cs="Tahoma"/>
                <w:sz w:val="20"/>
                <w:szCs w:val="20"/>
                <w:lang w:eastAsia="ar-SA"/>
              </w:rPr>
              <w:t xml:space="preserve"> pubblico</w:t>
            </w:r>
            <w:r w:rsidR="00695BAD" w:rsidRPr="00474264">
              <w:rPr>
                <w:rFonts w:ascii="DecimaWE Rg" w:hAnsi="DecimaWE Rg" w:cs="Tahoma"/>
                <w:sz w:val="20"/>
                <w:szCs w:val="20"/>
                <w:lang w:eastAsia="ar-SA"/>
              </w:rPr>
              <w:t xml:space="preserve"> per </w:t>
            </w:r>
            <w:r w:rsidR="00711C24" w:rsidRPr="00474264">
              <w:rPr>
                <w:rFonts w:ascii="DecimaWE Rg" w:hAnsi="DecimaWE Rg" w:cs="Tahoma"/>
                <w:sz w:val="20"/>
                <w:szCs w:val="20"/>
                <w:lang w:eastAsia="ar-SA"/>
              </w:rPr>
              <w:t xml:space="preserve">iniziative </w:t>
            </w:r>
            <w:r w:rsidR="00695BAD" w:rsidRPr="00474264">
              <w:rPr>
                <w:rFonts w:ascii="DecimaWE Rg" w:hAnsi="DecimaWE Rg" w:cs="Tahoma"/>
                <w:sz w:val="20"/>
                <w:szCs w:val="20"/>
                <w:lang w:eastAsia="ar-SA"/>
              </w:rPr>
              <w:t>progett</w:t>
            </w:r>
            <w:r w:rsidR="00711C24" w:rsidRPr="00474264">
              <w:rPr>
                <w:rFonts w:ascii="DecimaWE Rg" w:hAnsi="DecimaWE Rg" w:cs="Tahoma"/>
                <w:sz w:val="20"/>
                <w:szCs w:val="20"/>
                <w:lang w:eastAsia="ar-SA"/>
              </w:rPr>
              <w:t>ual</w:t>
            </w:r>
            <w:r w:rsidR="00695BAD" w:rsidRPr="00474264">
              <w:rPr>
                <w:rFonts w:ascii="DecimaWE Rg" w:hAnsi="DecimaWE Rg" w:cs="Tahoma"/>
                <w:sz w:val="20"/>
                <w:szCs w:val="20"/>
                <w:lang w:eastAsia="ar-SA"/>
              </w:rPr>
              <w:t xml:space="preserve">i riguardanti </w:t>
            </w:r>
            <w:r w:rsidR="00794CE7" w:rsidRPr="00474264">
              <w:rPr>
                <w:rFonts w:ascii="DecimaWE Rg" w:hAnsi="DecimaWE Rg" w:cs="DecimaWE Rg"/>
                <w:sz w:val="20"/>
                <w:szCs w:val="20"/>
                <w:lang w:eastAsia="ar-SA"/>
              </w:rPr>
              <w:t>eventi</w:t>
            </w:r>
            <w:r w:rsidR="006B5145" w:rsidRPr="00474264">
              <w:rPr>
                <w:rFonts w:ascii="DecimaWE Rg" w:hAnsi="DecimaWE Rg" w:cs="DecimaWE Rg"/>
                <w:sz w:val="20"/>
                <w:szCs w:val="20"/>
                <w:lang w:eastAsia="ar-SA"/>
              </w:rPr>
              <w:t xml:space="preserve">, festival, stagioni o rassegne </w:t>
            </w:r>
            <w:r w:rsidR="00794CE7" w:rsidRPr="00474264">
              <w:rPr>
                <w:rFonts w:ascii="DecimaWE Rg" w:hAnsi="DecimaWE Rg" w:cs="DecimaWE Rg"/>
                <w:sz w:val="20"/>
                <w:szCs w:val="20"/>
                <w:lang w:eastAsia="ar-SA"/>
              </w:rPr>
              <w:t>nel settore dello spettacolo dal vivo (musica, danza e prosa)</w:t>
            </w:r>
            <w:r w:rsidR="007E7207" w:rsidRPr="00474264">
              <w:rPr>
                <w:rFonts w:ascii="DecimaWE Rg" w:hAnsi="DecimaWE Rg" w:cs="Tahoma"/>
                <w:sz w:val="20"/>
                <w:szCs w:val="20"/>
                <w:lang w:eastAsia="ar-SA"/>
              </w:rPr>
              <w:t>:</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Pr="00474264">
              <w:rPr>
                <w:rFonts w:ascii="DecimaWE Rg" w:hAnsi="DecimaWE Rg" w:cs="Tahoma"/>
                <w:b/>
                <w:sz w:val="20"/>
                <w:szCs w:val="20"/>
                <w:lang w:eastAsia="ar-SA"/>
              </w:rPr>
              <w:t>imprese</w:t>
            </w:r>
            <w:r w:rsidRPr="00474264">
              <w:rPr>
                <w:rFonts w:ascii="DecimaWE Rg" w:hAnsi="DecimaWE Rg" w:cs="Tahoma"/>
                <w:sz w:val="20"/>
                <w:szCs w:val="20"/>
                <w:lang w:eastAsia="ar-SA"/>
              </w:rPr>
              <w:t>, ai sensi degli articoli 41 e 41</w:t>
            </w:r>
            <w:r w:rsidR="006B5145" w:rsidRPr="00474264">
              <w:rPr>
                <w:rFonts w:ascii="DecimaWE Rg" w:hAnsi="DecimaWE Rg" w:cs="Tahoma"/>
                <w:sz w:val="20"/>
                <w:szCs w:val="20"/>
                <w:lang w:eastAsia="ar-SA"/>
              </w:rPr>
              <w:t xml:space="preserve"> </w:t>
            </w:r>
            <w:r w:rsidRPr="00474264">
              <w:rPr>
                <w:rFonts w:ascii="DecimaWE Rg" w:hAnsi="DecimaWE Rg" w:cs="Tahoma"/>
                <w:sz w:val="20"/>
                <w:szCs w:val="20"/>
                <w:lang w:eastAsia="ar-SA"/>
              </w:rPr>
              <w:t>bis della LR 7/2000:</w:t>
            </w:r>
          </w:p>
          <w:p w:rsidR="00292A8A"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non autenticata della documentazione di spesa annullata in originale ai fini dell’incentivo, corredata di una dichiarazione del beneficiario stesso attestante la corrispondenza della documentazione prodotta agli originali;</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eventuale certificazione della spesa;</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067C4" w:rsidRPr="00474264" w:rsidRDefault="007067C4"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7067C4" w:rsidRPr="00474264">
              <w:rPr>
                <w:rFonts w:ascii="DecimaWE Rg" w:hAnsi="DecimaWE Rg" w:cs="Tahoma"/>
                <w:b/>
                <w:sz w:val="20"/>
                <w:szCs w:val="20"/>
                <w:lang w:eastAsia="ar-SA"/>
              </w:rPr>
              <w:t>enti</w:t>
            </w:r>
            <w:r w:rsidR="007067C4" w:rsidRPr="00474264">
              <w:rPr>
                <w:rFonts w:ascii="DecimaWE Rg" w:hAnsi="DecimaWE Rg" w:cs="Tahoma"/>
                <w:sz w:val="20"/>
                <w:szCs w:val="20"/>
                <w:lang w:eastAsia="ar-SA"/>
              </w:rPr>
              <w:t xml:space="preserve"> locali</w:t>
            </w:r>
            <w:r w:rsidRPr="00474264">
              <w:rPr>
                <w:rFonts w:ascii="DecimaWE Rg" w:hAnsi="DecimaWE Rg" w:cs="Tahoma"/>
                <w:sz w:val="20"/>
                <w:szCs w:val="20"/>
                <w:lang w:eastAsia="ar-SA"/>
              </w:rPr>
              <w:t>,</w:t>
            </w:r>
            <w:r w:rsidR="007067C4" w:rsidRPr="00474264">
              <w:rPr>
                <w:rFonts w:ascii="DecimaWE Rg" w:hAnsi="DecimaWE Rg" w:cs="Tahoma"/>
                <w:sz w:val="20"/>
                <w:szCs w:val="20"/>
                <w:lang w:eastAsia="ar-SA"/>
              </w:rPr>
              <w:t xml:space="preserve"> enti pubblici, 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w:t>
            </w:r>
            <w:r w:rsidRPr="00474264">
              <w:rPr>
                <w:rFonts w:ascii="DecimaWE Rg" w:hAnsi="DecimaWE Rg" w:cs="Tahoma"/>
                <w:sz w:val="20"/>
                <w:szCs w:val="20"/>
                <w:lang w:eastAsia="ar-SA"/>
              </w:rPr>
              <w:t>ai sensi de</w:t>
            </w:r>
            <w:r w:rsidR="007067C4" w:rsidRPr="00474264">
              <w:rPr>
                <w:rFonts w:ascii="DecimaWE Rg" w:hAnsi="DecimaWE Rg" w:cs="Tahoma"/>
                <w:sz w:val="20"/>
                <w:szCs w:val="20"/>
                <w:lang w:eastAsia="ar-SA"/>
              </w:rPr>
              <w:t xml:space="preserve">ll’articolo 42 </w:t>
            </w:r>
            <w:r w:rsidRPr="00474264">
              <w:rPr>
                <w:rFonts w:ascii="DecimaWE Rg" w:hAnsi="DecimaWE Rg" w:cs="Tahoma"/>
                <w:sz w:val="20"/>
                <w:szCs w:val="20"/>
                <w:lang w:eastAsia="ar-SA"/>
              </w:rPr>
              <w:t>della LR 7/2000:</w:t>
            </w:r>
          </w:p>
          <w:p w:rsidR="007067C4" w:rsidRPr="00474264" w:rsidRDefault="007067C4"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dichiarazione sottoscritta dal funzionario responsabile del procedimento, sia esso dirigente ovvero responsabile di ufficio o di servizio, che attesti che l'attività per la quale l'incentivo è stato erogato è stata realizzata nel rispetto delle disposizioni normative che disciplinano la materia e delle condizioni eventualmente poste nel decreto di concessione;</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p>
          <w:p w:rsidR="00292A8A" w:rsidRPr="00474264" w:rsidRDefault="00292A8A"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292A8A" w:rsidRPr="00474264" w:rsidRDefault="00292A8A" w:rsidP="003E5743">
            <w:pPr>
              <w:numPr>
                <w:ilvl w:val="0"/>
                <w:numId w:val="13"/>
              </w:numPr>
              <w:overflowPunct w:val="0"/>
              <w:autoSpaceDE w:val="0"/>
              <w:spacing w:after="120" w:line="240" w:lineRule="auto"/>
              <w:ind w:left="567" w:hanging="210"/>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p w:rsidR="004A0FAC" w:rsidRPr="00474264" w:rsidRDefault="004A0FAC" w:rsidP="003E5743">
            <w:pPr>
              <w:numPr>
                <w:ilvl w:val="0"/>
                <w:numId w:val="8"/>
              </w:numPr>
              <w:overflowPunct w:val="0"/>
              <w:autoSpaceDE w:val="0"/>
              <w:spacing w:after="0" w:line="240" w:lineRule="auto"/>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 xml:space="preserve">Per soggetti beneficiari che siano </w:t>
            </w:r>
            <w:r w:rsidR="00292A8A" w:rsidRPr="00474264">
              <w:rPr>
                <w:rFonts w:ascii="DecimaWE Rg" w:hAnsi="DecimaWE Rg" w:cs="Tahoma"/>
                <w:sz w:val="20"/>
                <w:szCs w:val="20"/>
                <w:lang w:eastAsia="ar-SA"/>
              </w:rPr>
              <w:t xml:space="preserve">istituzioni, </w:t>
            </w:r>
            <w:r w:rsidR="00292A8A" w:rsidRPr="00474264">
              <w:rPr>
                <w:rFonts w:ascii="DecimaWE Rg" w:hAnsi="DecimaWE Rg" w:cs="Tahoma"/>
                <w:b/>
                <w:sz w:val="20"/>
                <w:szCs w:val="20"/>
                <w:lang w:eastAsia="ar-SA"/>
              </w:rPr>
              <w:t>associazioni</w:t>
            </w:r>
            <w:r w:rsidR="00292A8A" w:rsidRPr="00474264">
              <w:rPr>
                <w:rFonts w:ascii="DecimaWE Rg" w:hAnsi="DecimaWE Rg" w:cs="Tahoma"/>
                <w:sz w:val="20"/>
                <w:szCs w:val="20"/>
                <w:lang w:eastAsia="ar-SA"/>
              </w:rPr>
              <w:t xml:space="preserve"> senza fini di lucro, organizzazione non lucrative di utilità sociale (</w:t>
            </w:r>
            <w:proofErr w:type="spellStart"/>
            <w:r w:rsidR="00292A8A" w:rsidRPr="00474264">
              <w:rPr>
                <w:rFonts w:ascii="DecimaWE Rg" w:hAnsi="DecimaWE Rg" w:cs="Tahoma"/>
                <w:sz w:val="20"/>
                <w:szCs w:val="20"/>
                <w:lang w:eastAsia="ar-SA"/>
              </w:rPr>
              <w:t>onlus</w:t>
            </w:r>
            <w:proofErr w:type="spellEnd"/>
            <w:r w:rsidR="00292A8A" w:rsidRPr="00474264">
              <w:rPr>
                <w:rFonts w:ascii="DecimaWE Rg" w:hAnsi="DecimaWE Rg" w:cs="Tahoma"/>
                <w:sz w:val="20"/>
                <w:szCs w:val="20"/>
                <w:lang w:eastAsia="ar-SA"/>
              </w:rPr>
              <w:t>)</w:t>
            </w:r>
            <w:r w:rsidRPr="00474264">
              <w:rPr>
                <w:rFonts w:ascii="DecimaWE Rg" w:hAnsi="DecimaWE Rg" w:cs="Tahoma"/>
                <w:sz w:val="20"/>
                <w:szCs w:val="20"/>
                <w:lang w:eastAsia="ar-SA"/>
              </w:rPr>
              <w:t xml:space="preserve">, </w:t>
            </w:r>
            <w:r w:rsidR="00292A8A" w:rsidRPr="00474264">
              <w:rPr>
                <w:rFonts w:ascii="DecimaWE Rg" w:hAnsi="DecimaWE Rg" w:cs="Tahoma"/>
                <w:sz w:val="20"/>
                <w:szCs w:val="20"/>
                <w:lang w:eastAsia="ar-SA"/>
              </w:rPr>
              <w:t xml:space="preserve">fondazioni e comitati, </w:t>
            </w:r>
            <w:r w:rsidRPr="00474264">
              <w:rPr>
                <w:rFonts w:ascii="DecimaWE Rg" w:hAnsi="DecimaWE Rg" w:cs="Tahoma"/>
                <w:sz w:val="20"/>
                <w:szCs w:val="20"/>
                <w:lang w:eastAsia="ar-SA"/>
              </w:rPr>
              <w:t xml:space="preserve">ai sensi degli articoli </w:t>
            </w:r>
            <w:r w:rsidR="00292A8A" w:rsidRPr="00474264">
              <w:rPr>
                <w:rFonts w:ascii="DecimaWE Rg" w:hAnsi="DecimaWE Rg" w:cs="Tahoma"/>
                <w:sz w:val="20"/>
                <w:szCs w:val="20"/>
                <w:lang w:eastAsia="ar-SA"/>
              </w:rPr>
              <w:t>43</w:t>
            </w:r>
            <w:r w:rsidRPr="00474264">
              <w:rPr>
                <w:rFonts w:ascii="DecimaWE Rg" w:hAnsi="DecimaWE Rg" w:cs="Tahoma"/>
                <w:sz w:val="20"/>
                <w:szCs w:val="20"/>
                <w:lang w:eastAsia="ar-SA"/>
              </w:rPr>
              <w:t xml:space="preserve"> della LR 7/2000:</w:t>
            </w:r>
          </w:p>
          <w:p w:rsidR="00E56F1D" w:rsidRPr="00474264" w:rsidRDefault="00E56F1D"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elenco analitico della documentazione giustificativa della spesa da sottoporre a verifica contabile a campione a mezzo di apposito controllo disposto dal Servizio;</w:t>
            </w:r>
          </w:p>
          <w:p w:rsidR="009569CD"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relazione riepilogativa comprovante la realizzazione del progetto da cui emergono i fini di pubblico interesse perseguiti e, in caso di partenariato, l’attività svolta dai partner</w:t>
            </w:r>
            <w:r w:rsidR="009569CD" w:rsidRPr="00474264">
              <w:rPr>
                <w:rFonts w:ascii="DecimaWE Rg" w:hAnsi="DecimaWE Rg" w:cs="Tahoma"/>
                <w:sz w:val="20"/>
                <w:szCs w:val="20"/>
                <w:lang w:eastAsia="ar-SA"/>
              </w:rPr>
              <w:t>;</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bilancio consuntivo relativo al contributo concesso, ripartito nelle voci di entrata e di costo, su modello predisposto;</w:t>
            </w:r>
          </w:p>
          <w:p w:rsidR="007E7207" w:rsidRPr="00474264" w:rsidRDefault="007E7207" w:rsidP="003E5743">
            <w:pPr>
              <w:numPr>
                <w:ilvl w:val="0"/>
                <w:numId w:val="13"/>
              </w:numPr>
              <w:overflowPunct w:val="0"/>
              <w:autoSpaceDE w:val="0"/>
              <w:spacing w:after="0" w:line="240" w:lineRule="auto"/>
              <w:ind w:left="572" w:hanging="212"/>
              <w:jc w:val="both"/>
              <w:textAlignment w:val="baseline"/>
              <w:rPr>
                <w:rFonts w:ascii="DecimaWE Rg" w:hAnsi="DecimaWE Rg" w:cs="Tahoma"/>
                <w:sz w:val="20"/>
                <w:szCs w:val="20"/>
                <w:lang w:eastAsia="ar-SA"/>
              </w:rPr>
            </w:pPr>
            <w:r w:rsidRPr="00474264">
              <w:rPr>
                <w:rFonts w:ascii="DecimaWE Rg" w:hAnsi="DecimaWE Rg" w:cs="Tahoma"/>
                <w:sz w:val="20"/>
                <w:szCs w:val="20"/>
                <w:lang w:eastAsia="ar-SA"/>
              </w:rPr>
              <w:t>copia del documento d’identità del sottoscrittore.</w:t>
            </w:r>
          </w:p>
        </w:tc>
      </w:tr>
      <w:tr w:rsidR="009569CD" w:rsidRPr="00474264" w:rsidTr="001F4DC6">
        <w:trPr>
          <w:trHeight w:val="340"/>
        </w:trPr>
        <w:tc>
          <w:tcPr>
            <w:tcW w:w="10186" w:type="dxa"/>
            <w:shd w:val="clear" w:color="auto" w:fill="auto"/>
          </w:tcPr>
          <w:p w:rsidR="009569CD" w:rsidRPr="00474264" w:rsidRDefault="009569CD" w:rsidP="00626AB1">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Arial"/>
                <w:sz w:val="20"/>
                <w:szCs w:val="20"/>
                <w:lang w:eastAsia="ar-SA"/>
              </w:rPr>
              <w:t>Che l’iniziativa per cui è stato concesso il finanziamento è stata realizzata conformemente a quanto descritto nella domanda di contributo e nel rispetto delle prescrizioni del</w:t>
            </w:r>
            <w:r w:rsidR="001428A1" w:rsidRPr="00474264">
              <w:rPr>
                <w:rFonts w:ascii="DecimaWE Rg" w:hAnsi="DecimaWE Rg" w:cs="Arial"/>
                <w:sz w:val="20"/>
                <w:szCs w:val="20"/>
                <w:lang w:eastAsia="ar-SA"/>
              </w:rPr>
              <w:t xml:space="preserve">l’Avviso, approvato con delibera </w:t>
            </w:r>
            <w:r w:rsidR="001428A1" w:rsidRPr="00973C93">
              <w:rPr>
                <w:rFonts w:ascii="DecimaWE Rg" w:hAnsi="DecimaWE Rg" w:cs="Arial"/>
                <w:sz w:val="20"/>
                <w:szCs w:val="20"/>
                <w:lang w:eastAsia="ar-SA"/>
              </w:rPr>
              <w:t>n.</w:t>
            </w:r>
            <w:r w:rsidR="002B0474" w:rsidRPr="00973C93">
              <w:rPr>
                <w:rFonts w:ascii="DecimaWE Rg" w:hAnsi="DecimaWE Rg" w:cs="Arial"/>
                <w:sz w:val="20"/>
                <w:szCs w:val="20"/>
                <w:lang w:eastAsia="ar-SA"/>
              </w:rPr>
              <w:t xml:space="preserve"> </w:t>
            </w:r>
            <w:r w:rsidR="00626AB1" w:rsidRPr="00973C93">
              <w:rPr>
                <w:rFonts w:ascii="DecimaWE Rg" w:hAnsi="DecimaWE Rg" w:cs="Arial"/>
                <w:sz w:val="20"/>
                <w:szCs w:val="20"/>
                <w:lang w:eastAsia="ar-SA"/>
              </w:rPr>
              <w:t>1752/2020</w:t>
            </w:r>
            <w:r w:rsidR="001428A1" w:rsidRPr="00973C93">
              <w:rPr>
                <w:rFonts w:ascii="DecimaWE Rg" w:hAnsi="DecimaWE Rg" w:cs="Arial"/>
                <w:sz w:val="20"/>
                <w:szCs w:val="20"/>
                <w:lang w:eastAsia="ar-SA"/>
              </w:rPr>
              <w:t>,</w:t>
            </w:r>
            <w:r w:rsidR="001428A1" w:rsidRPr="00474264">
              <w:rPr>
                <w:rFonts w:ascii="DecimaWE Rg" w:hAnsi="DecimaWE Rg" w:cs="Arial"/>
                <w:sz w:val="20"/>
                <w:szCs w:val="20"/>
                <w:lang w:eastAsia="ar-SA"/>
              </w:rPr>
              <w:t xml:space="preserve"> </w:t>
            </w:r>
            <w:r w:rsidRPr="00474264">
              <w:rPr>
                <w:rFonts w:ascii="DecimaWE Rg" w:hAnsi="DecimaWE Rg" w:cs="Arial"/>
                <w:sz w:val="20"/>
                <w:szCs w:val="20"/>
                <w:lang w:eastAsia="ar-SA"/>
              </w:rPr>
              <w:t>e che il contributo è stato interamente utilizzato per la realizzazione dell’iniziativa per cui è stato concesso il finanziamento.</w:t>
            </w:r>
          </w:p>
        </w:tc>
      </w:tr>
      <w:tr w:rsidR="0038333E" w:rsidRPr="00474264" w:rsidTr="001F4DC6">
        <w:trPr>
          <w:trHeight w:val="340"/>
        </w:trPr>
        <w:tc>
          <w:tcPr>
            <w:tcW w:w="10186" w:type="dxa"/>
            <w:shd w:val="clear" w:color="auto" w:fill="auto"/>
          </w:tcPr>
          <w:p w:rsidR="0038333E" w:rsidRPr="00474264" w:rsidRDefault="0038333E" w:rsidP="00D547CA">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sz w:val="20"/>
                <w:szCs w:val="20"/>
                <w:lang w:eastAsia="ar-SA"/>
              </w:rPr>
              <w:t xml:space="preserve">Che </w:t>
            </w:r>
            <w:r w:rsidRPr="00474264">
              <w:rPr>
                <w:rFonts w:ascii="DecimaWE Rg" w:hAnsi="DecimaWE Rg" w:cs="Arial"/>
                <w:b/>
                <w:sz w:val="20"/>
                <w:szCs w:val="20"/>
                <w:lang w:eastAsia="ar-SA"/>
              </w:rPr>
              <w:t>le spese generali di funzionamento</w:t>
            </w:r>
            <w:r w:rsidRPr="00474264">
              <w:rPr>
                <w:rFonts w:ascii="DecimaWE Rg" w:hAnsi="DecimaWE Rg" w:cs="Arial"/>
                <w:sz w:val="20"/>
                <w:szCs w:val="20"/>
                <w:lang w:eastAsia="ar-SA"/>
              </w:rPr>
              <w:t xml:space="preserve"> del beneficiario inserite alla voce E dell’elenco analitico della documentazi</w:t>
            </w:r>
            <w:r w:rsidR="00D547CA" w:rsidRPr="00474264">
              <w:rPr>
                <w:rFonts w:ascii="DecimaWE Rg" w:hAnsi="DecimaWE Rg" w:cs="Arial"/>
                <w:sz w:val="20"/>
                <w:szCs w:val="20"/>
                <w:lang w:eastAsia="ar-SA"/>
              </w:rPr>
              <w:t>one giustificativa della spesa sono: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E46FAD">
              <w:rPr>
                <w:rFonts w:ascii="DecimaWE Rg" w:hAnsi="DecimaWE Rg" w:cs="Arial"/>
                <w:sz w:val="20"/>
                <w:szCs w:val="20"/>
                <w:lang w:eastAsia="it-IT"/>
              </w:rPr>
            </w:r>
            <w:r w:rsidR="00E46FAD">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00E804B5" w:rsidRPr="00474264">
              <w:rPr>
                <w:rFonts w:ascii="DecimaWE Rg" w:hAnsi="DecimaWE Rg" w:cs="Arial"/>
                <w:sz w:val="20"/>
                <w:szCs w:val="20"/>
                <w:lang w:eastAsia="it-IT"/>
              </w:rPr>
              <w:t xml:space="preserve"> nessuna spesa di funzionamento</w:t>
            </w:r>
          </w:p>
          <w:p w:rsidR="00E804B5" w:rsidRPr="00474264" w:rsidRDefault="00040C8E"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E46FAD">
              <w:rPr>
                <w:rFonts w:ascii="DecimaWE Rg" w:hAnsi="DecimaWE Rg" w:cs="Arial"/>
                <w:sz w:val="20"/>
                <w:szCs w:val="20"/>
                <w:lang w:eastAsia="it-IT"/>
              </w:rPr>
            </w:r>
            <w:r w:rsidR="00E46FAD">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w:t>
            </w:r>
            <w:r w:rsidR="00E804B5" w:rsidRPr="00474264">
              <w:rPr>
                <w:rFonts w:ascii="DecimaWE Rg" w:hAnsi="DecimaWE Rg" w:cs="Arial"/>
                <w:sz w:val="20"/>
                <w:szCs w:val="20"/>
                <w:lang w:eastAsia="it-IT"/>
              </w:rPr>
              <w:t>fino al 10 per cento dell’incentivo</w:t>
            </w:r>
          </w:p>
          <w:p w:rsidR="00E804B5" w:rsidRPr="00474264" w:rsidRDefault="00E804B5" w:rsidP="00E804B5">
            <w:pPr>
              <w:overflowPunct w:val="0"/>
              <w:autoSpaceDE w:val="0"/>
              <w:autoSpaceDN w:val="0"/>
              <w:adjustRightInd w:val="0"/>
              <w:spacing w:after="0" w:line="240" w:lineRule="auto"/>
              <w:textAlignment w:val="baseline"/>
              <w:rPr>
                <w:rFonts w:ascii="DecimaWE Rg" w:hAnsi="DecimaWE Rg" w:cs="Arial"/>
                <w:sz w:val="20"/>
                <w:szCs w:val="20"/>
                <w:lang w:eastAsia="it-IT"/>
              </w:rPr>
            </w:pPr>
            <w:r w:rsidRPr="00474264">
              <w:rPr>
                <w:rFonts w:ascii="DecimaWE Rg" w:hAnsi="DecimaWE Rg" w:cs="Arial"/>
                <w:sz w:val="20"/>
                <w:szCs w:val="20"/>
                <w:lang w:eastAsia="it-IT"/>
              </w:rPr>
              <w:fldChar w:fldCharType="begin">
                <w:ffData>
                  <w:name w:val="Controllo9"/>
                  <w:enabled/>
                  <w:calcOnExit w:val="0"/>
                  <w:checkBox>
                    <w:sizeAuto/>
                    <w:default w:val="0"/>
                  </w:checkBox>
                </w:ffData>
              </w:fldChar>
            </w:r>
            <w:r w:rsidRPr="00474264">
              <w:rPr>
                <w:rFonts w:ascii="DecimaWE Rg" w:hAnsi="DecimaWE Rg" w:cs="Arial"/>
                <w:sz w:val="20"/>
                <w:szCs w:val="20"/>
                <w:lang w:eastAsia="it-IT"/>
              </w:rPr>
              <w:instrText xml:space="preserve"> FORMCHECKBOX </w:instrText>
            </w:r>
            <w:r w:rsidR="00E46FAD">
              <w:rPr>
                <w:rFonts w:ascii="DecimaWE Rg" w:hAnsi="DecimaWE Rg" w:cs="Arial"/>
                <w:sz w:val="20"/>
                <w:szCs w:val="20"/>
                <w:lang w:eastAsia="it-IT"/>
              </w:rPr>
            </w:r>
            <w:r w:rsidR="00E46FAD">
              <w:rPr>
                <w:rFonts w:ascii="DecimaWE Rg" w:hAnsi="DecimaWE Rg" w:cs="Arial"/>
                <w:sz w:val="20"/>
                <w:szCs w:val="20"/>
                <w:lang w:eastAsia="it-IT"/>
              </w:rPr>
              <w:fldChar w:fldCharType="separate"/>
            </w:r>
            <w:r w:rsidRPr="00474264">
              <w:rPr>
                <w:rFonts w:ascii="DecimaWE Rg" w:hAnsi="DecimaWE Rg" w:cs="Arial"/>
                <w:sz w:val="20"/>
                <w:szCs w:val="20"/>
                <w:lang w:eastAsia="it-IT"/>
              </w:rPr>
              <w:fldChar w:fldCharType="end"/>
            </w:r>
            <w:r w:rsidRPr="00474264">
              <w:rPr>
                <w:rFonts w:ascii="DecimaWE Rg" w:hAnsi="DecimaWE Rg" w:cs="Arial"/>
                <w:sz w:val="20"/>
                <w:szCs w:val="20"/>
                <w:lang w:eastAsia="it-IT"/>
              </w:rPr>
              <w:t xml:space="preserve"> superiori al 10 per cento e nella misura massima del 30 per cento dell’incentivo ed esclusivamente riferibili al progetto svolto.</w:t>
            </w:r>
          </w:p>
          <w:p w:rsidR="00D547CA" w:rsidRPr="00474264" w:rsidRDefault="004F5BC4" w:rsidP="00E804B5">
            <w:pPr>
              <w:overflowPunct w:val="0"/>
              <w:autoSpaceDE w:val="0"/>
              <w:spacing w:before="120" w:after="0" w:line="240" w:lineRule="auto"/>
              <w:jc w:val="both"/>
              <w:textAlignment w:val="baseline"/>
              <w:rPr>
                <w:rFonts w:ascii="DecimaWE Rg" w:hAnsi="DecimaWE Rg" w:cs="Arial"/>
                <w:sz w:val="20"/>
                <w:szCs w:val="20"/>
                <w:lang w:eastAsia="ar-SA"/>
              </w:rPr>
            </w:pPr>
            <w:r w:rsidRPr="00474264">
              <w:rPr>
                <w:rFonts w:ascii="DecimaWE Rg" w:hAnsi="DecimaWE Rg" w:cs="Arial"/>
                <w:i/>
                <w:sz w:val="20"/>
                <w:szCs w:val="20"/>
                <w:lang w:eastAsia="ar-SA"/>
              </w:rPr>
              <w:t xml:space="preserve"> </w:t>
            </w:r>
            <w:r w:rsidR="00040C8E" w:rsidRPr="00474264">
              <w:rPr>
                <w:rFonts w:ascii="DecimaWE Rg" w:hAnsi="DecimaWE Rg" w:cs="Arial"/>
                <w:i/>
                <w:sz w:val="20"/>
                <w:szCs w:val="20"/>
                <w:lang w:eastAsia="ar-SA"/>
              </w:rPr>
              <w:t>(</w:t>
            </w:r>
            <w:r w:rsidR="006E4911">
              <w:rPr>
                <w:rFonts w:ascii="DecimaWE Rg" w:hAnsi="DecimaWE Rg" w:cs="Arial"/>
                <w:b/>
                <w:i/>
                <w:sz w:val="20"/>
                <w:szCs w:val="20"/>
                <w:lang w:eastAsia="ar-SA"/>
              </w:rPr>
              <w:t xml:space="preserve">ATTENZIONE </w:t>
            </w:r>
            <w:r w:rsidR="00040C8E" w:rsidRPr="00626AB1">
              <w:rPr>
                <w:rFonts w:ascii="DecimaWE Rg" w:hAnsi="DecimaWE Rg" w:cs="Arial"/>
                <w:b/>
                <w:i/>
                <w:sz w:val="20"/>
                <w:szCs w:val="20"/>
                <w:lang w:eastAsia="ar-SA"/>
              </w:rPr>
              <w:t>indicare l’opzione conforme a quanto dichiarato nell’elenco analitico nella voce E</w:t>
            </w:r>
            <w:r w:rsidR="00040C8E" w:rsidRPr="00474264">
              <w:rPr>
                <w:rFonts w:ascii="DecimaWE Rg" w:hAnsi="DecimaWE Rg" w:cs="Arial"/>
                <w:i/>
                <w:sz w:val="20"/>
                <w:szCs w:val="20"/>
                <w:lang w:eastAsia="ar-SA"/>
              </w:rPr>
              <w:t>)</w:t>
            </w:r>
            <w:r w:rsidR="00E804B5" w:rsidRPr="00474264">
              <w:rPr>
                <w:rFonts w:ascii="DecimaWE Rg" w:hAnsi="DecimaWE Rg" w:cs="Arial"/>
                <w:i/>
                <w:sz w:val="20"/>
                <w:szCs w:val="20"/>
                <w:lang w:eastAsia="ar-SA"/>
              </w:rPr>
              <w:t xml:space="preserve"> </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9569CD" w:rsidRPr="00474264" w:rsidTr="001F4DC6">
        <w:trPr>
          <w:trHeight w:val="340"/>
        </w:trPr>
        <w:tc>
          <w:tcPr>
            <w:tcW w:w="10186" w:type="dxa"/>
            <w:shd w:val="clear" w:color="auto" w:fill="auto"/>
          </w:tcPr>
          <w:p w:rsidR="009569CD" w:rsidRPr="00474264" w:rsidRDefault="009569CD" w:rsidP="00040C8E">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w:t>
            </w:r>
            <w:r w:rsidR="00040C8E" w:rsidRPr="00474264">
              <w:rPr>
                <w:rFonts w:ascii="DecimaWE Rg" w:hAnsi="DecimaWE Rg" w:cs="Tahoma"/>
                <w:sz w:val="20"/>
                <w:szCs w:val="20"/>
                <w:lang w:eastAsia="ar-SA"/>
              </w:rPr>
              <w:t xml:space="preserve">pito indicato nella domanda o </w:t>
            </w:r>
            <w:r w:rsidRPr="00474264">
              <w:rPr>
                <w:rFonts w:ascii="DecimaWE Rg" w:hAnsi="DecimaWE Rg" w:cs="Tahoma"/>
                <w:sz w:val="20"/>
                <w:szCs w:val="20"/>
                <w:lang w:eastAsia="ar-SA"/>
              </w:rPr>
              <w:t xml:space="preserve">per eventuali disguidi </w:t>
            </w:r>
            <w:r w:rsidRPr="00474264">
              <w:rPr>
                <w:rFonts w:ascii="DecimaWE Rg" w:hAnsi="DecimaWE Rg" w:cs="Tahoma"/>
                <w:sz w:val="20"/>
                <w:szCs w:val="20"/>
                <w:lang w:eastAsia="ar-SA"/>
              </w:rPr>
              <w:lastRenderedPageBreak/>
              <w:t>posta</w:t>
            </w:r>
            <w:r w:rsidR="00040C8E" w:rsidRPr="00474264">
              <w:rPr>
                <w:rFonts w:ascii="DecimaWE Rg" w:hAnsi="DecimaWE Rg" w:cs="Tahoma"/>
                <w:sz w:val="20"/>
                <w:szCs w:val="20"/>
                <w:lang w:eastAsia="ar-SA"/>
              </w:rPr>
              <w:t xml:space="preserve">li o telegrafici o </w:t>
            </w:r>
            <w:r w:rsidR="00C930CA" w:rsidRPr="00474264">
              <w:rPr>
                <w:rFonts w:ascii="DecimaWE Rg" w:hAnsi="DecimaWE Rg" w:cs="Tahoma"/>
                <w:sz w:val="20"/>
                <w:szCs w:val="20"/>
                <w:lang w:eastAsia="ar-SA"/>
              </w:rPr>
              <w:t>per fatti imputabili a terzi, a caso fortuito o forza maggiore.</w:t>
            </w:r>
          </w:p>
        </w:tc>
      </w:tr>
      <w:tr w:rsidR="009569CD" w:rsidRPr="00474264" w:rsidTr="001F4DC6">
        <w:trPr>
          <w:trHeight w:val="340"/>
        </w:trPr>
        <w:tc>
          <w:tcPr>
            <w:tcW w:w="10186" w:type="dxa"/>
            <w:shd w:val="clear" w:color="auto" w:fill="auto"/>
          </w:tcPr>
          <w:p w:rsidR="009569CD" w:rsidRPr="00474264" w:rsidRDefault="009569CD" w:rsidP="003E5743">
            <w:pPr>
              <w:overflowPunct w:val="0"/>
              <w:autoSpaceDE w:val="0"/>
              <w:spacing w:before="120" w:after="0" w:line="240" w:lineRule="auto"/>
              <w:jc w:val="both"/>
              <w:textAlignment w:val="baseline"/>
              <w:rPr>
                <w:rFonts w:ascii="DecimaWE Rg" w:hAnsi="DecimaWE Rg" w:cs="Tahoma"/>
                <w:sz w:val="24"/>
                <w:szCs w:val="20"/>
                <w:lang w:eastAsia="ar-SA"/>
              </w:rPr>
            </w:pPr>
            <w:r w:rsidRPr="00474264">
              <w:rPr>
                <w:rFonts w:ascii="DecimaWE Rg" w:hAnsi="DecimaWE Rg" w:cs="Tahoma"/>
                <w:sz w:val="20"/>
                <w:szCs w:val="20"/>
                <w:lang w:eastAsia="ar-SA"/>
              </w:rPr>
              <w:lastRenderedPageBreak/>
              <w:t xml:space="preserve">Di essere informato/a, ai sensi del D. </w:t>
            </w:r>
            <w:proofErr w:type="spellStart"/>
            <w:r w:rsidRPr="00474264">
              <w:rPr>
                <w:rFonts w:ascii="DecimaWE Rg" w:hAnsi="DecimaWE Rg" w:cs="Tahoma"/>
                <w:sz w:val="20"/>
                <w:szCs w:val="20"/>
                <w:lang w:eastAsia="ar-SA"/>
              </w:rPr>
              <w:t>Lgs</w:t>
            </w:r>
            <w:proofErr w:type="spellEnd"/>
            <w:r w:rsidRPr="00474264">
              <w:rPr>
                <w:rFonts w:ascii="DecimaWE Rg" w:hAnsi="DecimaWE Rg" w:cs="Tahoma"/>
                <w:sz w:val="20"/>
                <w:szCs w:val="20"/>
                <w:lang w:eastAsia="ar-SA"/>
              </w:rPr>
              <w:t xml:space="preserve">. 196/2003 </w:t>
            </w:r>
            <w:r w:rsidR="003155D3" w:rsidRPr="00474264">
              <w:rPr>
                <w:rFonts w:ascii="DecimaWE Rg" w:hAnsi="DecimaWE Rg" w:cs="Tahoma"/>
                <w:sz w:val="20"/>
                <w:szCs w:val="20"/>
                <w:lang w:eastAsia="ar-SA"/>
              </w:rPr>
              <w:t xml:space="preserve">e Regolamento (UE) 2016/679, </w:t>
            </w:r>
            <w:r w:rsidRPr="00474264">
              <w:rPr>
                <w:rFonts w:ascii="DecimaWE Rg" w:hAnsi="DecimaWE Rg" w:cs="Tahoma"/>
                <w:sz w:val="20"/>
                <w:szCs w:val="20"/>
                <w:lang w:eastAsia="ar-SA"/>
              </w:rPr>
              <w:t>che i dati acquisiti saranno trattati esclusivamente in relazione al procedimento in corso.</w:t>
            </w:r>
          </w:p>
        </w:tc>
      </w:tr>
    </w:tbl>
    <w:p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rsidR="007C7B27" w:rsidRPr="00474264" w:rsidRDefault="007C7B27" w:rsidP="003E5743">
      <w:pPr>
        <w:overflowPunct w:val="0"/>
        <w:autoSpaceDE w:val="0"/>
        <w:spacing w:after="0" w:line="240" w:lineRule="auto"/>
        <w:jc w:val="both"/>
        <w:textAlignment w:val="baseline"/>
        <w:rPr>
          <w:rFonts w:ascii="DecimaWE Rg" w:hAnsi="DecimaWE Rg" w:cs="DecimaWE Rg"/>
          <w:sz w:val="20"/>
          <w:szCs w:val="20"/>
          <w:lang w:eastAsia="ar-SA"/>
        </w:rPr>
      </w:pP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474264"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rsidR="007C7B27" w:rsidRPr="00474264" w:rsidRDefault="007C7B27" w:rsidP="003E5743">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DecimaWE Rg"/>
                <w:b/>
                <w:sz w:val="24"/>
                <w:szCs w:val="24"/>
                <w:lang w:eastAsia="ar-SA"/>
              </w:rPr>
              <w:t>Relazione illustrativa</w:t>
            </w:r>
          </w:p>
        </w:tc>
      </w:tr>
      <w:tr w:rsidR="007C7B27" w:rsidRPr="00474264"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7C7B27" w:rsidP="003E5743">
            <w:pPr>
              <w:overflowPunct w:val="0"/>
              <w:autoSpaceDE w:val="0"/>
              <w:spacing w:after="0" w:line="240" w:lineRule="auto"/>
              <w:ind w:left="114"/>
              <w:jc w:val="both"/>
              <w:textAlignment w:val="baseline"/>
              <w:rPr>
                <w:rFonts w:ascii="DecimaWE Rg" w:hAnsi="DecimaWE Rg" w:cs="Tahoma"/>
                <w:sz w:val="24"/>
                <w:szCs w:val="20"/>
                <w:lang w:eastAsia="ar-SA"/>
              </w:rPr>
            </w:pPr>
            <w:r w:rsidRPr="00474264">
              <w:rPr>
                <w:rFonts w:ascii="DecimaWE Rg" w:hAnsi="DecimaWE Rg" w:cs="Arial"/>
                <w:b/>
                <w:sz w:val="20"/>
                <w:szCs w:val="20"/>
                <w:lang w:eastAsia="ar-SA"/>
              </w:rPr>
              <w:t xml:space="preserve">Titolo del progetto </w:t>
            </w:r>
            <w:r w:rsidRPr="00474264">
              <w:rPr>
                <w:rFonts w:ascii="DecimaWE Rg" w:hAnsi="DecimaWE Rg" w:cs="Arial"/>
                <w:sz w:val="20"/>
                <w:szCs w:val="20"/>
                <w:shd w:val="clear" w:color="auto" w:fill="BFBFBF"/>
                <w:lang w:eastAsia="ar-SA"/>
              </w:rPr>
              <w:fldChar w:fldCharType="begin"/>
            </w:r>
            <w:r w:rsidRPr="00474264">
              <w:rPr>
                <w:rFonts w:ascii="DecimaWE Rg" w:hAnsi="DecimaWE Rg" w:cs="Arial"/>
                <w:sz w:val="20"/>
                <w:szCs w:val="20"/>
                <w:shd w:val="clear" w:color="auto" w:fill="BFBFBF"/>
                <w:lang w:eastAsia="ar-SA"/>
              </w:rPr>
              <w:instrText xml:space="preserve"> FILLIN ""</w:instrText>
            </w:r>
            <w:r w:rsidRPr="00474264">
              <w:rPr>
                <w:rFonts w:ascii="DecimaWE Rg" w:hAnsi="DecimaWE Rg" w:cs="Arial"/>
                <w:sz w:val="20"/>
                <w:szCs w:val="20"/>
                <w:shd w:val="clear" w:color="auto" w:fill="BFBFBF"/>
                <w:lang w:eastAsia="ar-SA"/>
              </w:rPr>
              <w:fldChar w:fldCharType="separate"/>
            </w:r>
            <w:r w:rsidRPr="00474264">
              <w:rPr>
                <w:rFonts w:ascii="DecimaWE Rg" w:hAnsi="DecimaWE Rg" w:cs="Arial"/>
                <w:sz w:val="20"/>
                <w:szCs w:val="20"/>
                <w:shd w:val="clear" w:color="auto" w:fill="BFBFBF"/>
                <w:lang w:eastAsia="ar-SA"/>
              </w:rPr>
              <w:t>   </w:t>
            </w:r>
            <w:r w:rsidRPr="00474264">
              <w:rPr>
                <w:rFonts w:ascii="DecimaWE Rg" w:hAnsi="DecimaWE Rg" w:cs="Arial"/>
                <w:sz w:val="20"/>
                <w:szCs w:val="20"/>
                <w:bdr w:val="single" w:sz="4" w:space="0" w:color="auto"/>
                <w:shd w:val="clear" w:color="auto" w:fill="BFBFBF"/>
                <w:lang w:eastAsia="ar-SA"/>
              </w:rPr>
              <w:t>  </w:t>
            </w:r>
            <w:r w:rsidRPr="00474264">
              <w:rPr>
                <w:rFonts w:ascii="DecimaWE Rg" w:hAnsi="DecimaWE Rg" w:cs="Arial"/>
                <w:sz w:val="20"/>
                <w:szCs w:val="20"/>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7C7B27" w:rsidRPr="00474264" w:rsidRDefault="001210F7" w:rsidP="001210F7">
            <w:pPr>
              <w:overflowPunct w:val="0"/>
              <w:autoSpaceDE w:val="0"/>
              <w:spacing w:after="0" w:line="240" w:lineRule="auto"/>
              <w:textAlignment w:val="baseline"/>
              <w:rPr>
                <w:rFonts w:ascii="DecimaWE Rg" w:hAnsi="DecimaWE Rg" w:cs="Tahoma"/>
                <w:sz w:val="24"/>
                <w:szCs w:val="20"/>
                <w:lang w:eastAsia="ar-SA"/>
              </w:rPr>
            </w:pPr>
            <w:r w:rsidRPr="00474264">
              <w:rPr>
                <w:rFonts w:ascii="DecimaWE Rg" w:eastAsia="Calibri" w:hAnsi="DecimaWE Rg"/>
                <w:noProof/>
              </w:rPr>
              <w:fldChar w:fldCharType="begin">
                <w:ffData>
                  <w:name w:val=""/>
                  <w:enabled/>
                  <w:calcOnExit w:val="0"/>
                  <w:textInput/>
                </w:ffData>
              </w:fldChar>
            </w:r>
            <w:r w:rsidRPr="00474264">
              <w:rPr>
                <w:rFonts w:ascii="DecimaWE Rg" w:eastAsia="Calibri" w:hAnsi="DecimaWE Rg"/>
                <w:noProof/>
              </w:rPr>
              <w:instrText xml:space="preserve"> FORMTEXT </w:instrText>
            </w:r>
            <w:r w:rsidRPr="00474264">
              <w:rPr>
                <w:rFonts w:ascii="DecimaWE Rg" w:eastAsia="Calibri" w:hAnsi="DecimaWE Rg"/>
                <w:noProof/>
              </w:rPr>
            </w:r>
            <w:r w:rsidRPr="00474264">
              <w:rPr>
                <w:rFonts w:ascii="DecimaWE Rg" w:eastAsia="Calibri" w:hAnsi="DecimaWE Rg"/>
                <w:noProof/>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fldChar w:fldCharType="end"/>
            </w:r>
          </w:p>
        </w:tc>
      </w:tr>
      <w:tr w:rsidR="00CE0101" w:rsidRPr="009569CD" w:rsidTr="00CE0101">
        <w:tblPrEx>
          <w:tblCellMar>
            <w:left w:w="28" w:type="dxa"/>
            <w:right w:w="28" w:type="dxa"/>
          </w:tblCellMar>
        </w:tblPrEx>
        <w:trPr>
          <w:trHeight w:val="675"/>
        </w:trPr>
        <w:tc>
          <w:tcPr>
            <w:tcW w:w="2410" w:type="dxa"/>
            <w:tcBorders>
              <w:top w:val="single" w:sz="4" w:space="0" w:color="auto"/>
              <w:left w:val="single" w:sz="4" w:space="0" w:color="000000"/>
              <w:bottom w:val="single" w:sz="4" w:space="0" w:color="000000"/>
            </w:tcBorders>
            <w:shd w:val="clear" w:color="auto" w:fill="auto"/>
            <w:vAlign w:val="center"/>
          </w:tcPr>
          <w:p w:rsidR="00CE0101" w:rsidRPr="00973C93" w:rsidRDefault="00CE0101" w:rsidP="00CE0101">
            <w:pPr>
              <w:overflowPunct w:val="0"/>
              <w:autoSpaceDE w:val="0"/>
              <w:spacing w:after="0" w:line="240" w:lineRule="auto"/>
              <w:jc w:val="both"/>
              <w:textAlignment w:val="baseline"/>
              <w:rPr>
                <w:rFonts w:ascii="DecimaWE Rg" w:hAnsi="DecimaWE Rg" w:cs="Arial"/>
                <w:w w:val="90"/>
                <w:sz w:val="16"/>
                <w:szCs w:val="16"/>
                <w:lang w:eastAsia="ar-SA"/>
              </w:rPr>
            </w:pPr>
            <w:r w:rsidRPr="00973C93">
              <w:rPr>
                <w:rFonts w:ascii="DecimaWE Rg" w:hAnsi="DecimaWE Rg" w:cs="Arial"/>
                <w:w w:val="90"/>
                <w:sz w:val="18"/>
                <w:szCs w:val="18"/>
                <w:lang w:eastAsia="ar-SA"/>
              </w:rPr>
              <w:t>Descrivere il periodo e i luoghi di svolgimento del progetto proposto con l’indicazione dei Comuni in cui si è svolta l’iniziativa</w:t>
            </w:r>
            <w:r w:rsidR="003824E8" w:rsidRPr="00973C93">
              <w:t xml:space="preserve"> </w:t>
            </w:r>
            <w:r w:rsidR="003824E8" w:rsidRPr="00973C93">
              <w:rPr>
                <w:rFonts w:ascii="DecimaWE Rg" w:hAnsi="DecimaWE Rg" w:cs="Arial"/>
                <w:w w:val="90"/>
                <w:sz w:val="18"/>
                <w:szCs w:val="18"/>
                <w:lang w:eastAsia="ar-SA"/>
              </w:rPr>
              <w:t>con la specificazione delle attività in essi realizzate</w:t>
            </w:r>
          </w:p>
        </w:tc>
        <w:tc>
          <w:tcPr>
            <w:tcW w:w="7797" w:type="dxa"/>
            <w:tcBorders>
              <w:top w:val="single" w:sz="4" w:space="0" w:color="auto"/>
              <w:left w:val="single" w:sz="4" w:space="0" w:color="000000"/>
              <w:bottom w:val="single" w:sz="4" w:space="0" w:color="000000"/>
              <w:right w:val="single" w:sz="4" w:space="0" w:color="000000"/>
            </w:tcBorders>
            <w:shd w:val="clear" w:color="auto" w:fill="auto"/>
            <w:vAlign w:val="center"/>
          </w:tcPr>
          <w:p w:rsidR="00CE0101" w:rsidRPr="003D5113" w:rsidRDefault="00CE0101" w:rsidP="008D3DEF">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CE0101" w:rsidRPr="00CE0101"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rsidR="00CE0101" w:rsidRPr="00973C93" w:rsidRDefault="00CE0101" w:rsidP="00D520DC">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CE0101" w:rsidRPr="00CE0101" w:rsidRDefault="00CE0101" w:rsidP="00FE1266">
            <w:pPr>
              <w:overflowPunct w:val="0"/>
              <w:autoSpaceDE w:val="0"/>
              <w:spacing w:after="0" w:line="240" w:lineRule="auto"/>
              <w:textAlignment w:val="baseline"/>
              <w:rPr>
                <w:rFonts w:ascii="DecimaWE Rg" w:eastAsia="Calibri" w:hAnsi="DecimaWE Rg"/>
                <w:sz w:val="18"/>
                <w:szCs w:val="18"/>
              </w:rPr>
            </w:pPr>
          </w:p>
        </w:tc>
      </w:tr>
      <w:tr w:rsidR="0092726C" w:rsidRPr="00474264"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rsidR="0092726C" w:rsidRPr="00973C93" w:rsidRDefault="00626AB1" w:rsidP="00D520DC">
            <w:pPr>
              <w:overflowPunct w:val="0"/>
              <w:autoSpaceDE w:val="0"/>
              <w:spacing w:after="0" w:line="240" w:lineRule="auto"/>
              <w:jc w:val="both"/>
              <w:textAlignment w:val="baseline"/>
              <w:rPr>
                <w:rFonts w:ascii="DecimaWE Rg" w:hAnsi="DecimaWE Rg" w:cs="Arial"/>
                <w:w w:val="90"/>
                <w:sz w:val="18"/>
                <w:szCs w:val="18"/>
                <w:lang w:eastAsia="ar-SA"/>
              </w:rPr>
            </w:pPr>
            <w:r w:rsidRPr="00973C93">
              <w:rPr>
                <w:rFonts w:ascii="DecimaWE Rg" w:hAnsi="DecimaWE Rg" w:cs="Arial"/>
                <w:w w:val="90"/>
                <w:sz w:val="18"/>
                <w:szCs w:val="18"/>
                <w:lang w:eastAsia="ar-SA"/>
              </w:rPr>
              <w:t>Connessioni del tema trattato con il 700° anniversario della morte di Dante Alighieri con riferimento al contesto storico e/o ai riflessi contemporanei dell’opera dantesca</w:t>
            </w: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7170E2" w:rsidP="00FE1266">
            <w:pPr>
              <w:overflowPunct w:val="0"/>
              <w:autoSpaceDE w:val="0"/>
              <w:spacing w:after="0" w:line="240" w:lineRule="auto"/>
              <w:textAlignment w:val="baseline"/>
              <w:rPr>
                <w:rFonts w:ascii="DecimaWE Rg" w:hAnsi="DecimaWE Rg" w:cs="Arial"/>
                <w:w w:val="90"/>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92726C"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92726C" w:rsidRPr="00973C93" w:rsidRDefault="0092726C"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92726C" w:rsidRPr="00474264" w:rsidRDefault="0092726C"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4E7BB5" w:rsidRPr="00973C93" w:rsidRDefault="00E25845" w:rsidP="004E7BB5">
            <w:pPr>
              <w:overflowPunct w:val="0"/>
              <w:autoSpaceDE w:val="0"/>
              <w:spacing w:after="0" w:line="240" w:lineRule="auto"/>
              <w:jc w:val="both"/>
              <w:textAlignment w:val="baseline"/>
              <w:rPr>
                <w:rFonts w:ascii="DecimaWE Rg" w:hAnsi="DecimaWE Rg" w:cs="Arial"/>
                <w:w w:val="90"/>
                <w:sz w:val="18"/>
                <w:szCs w:val="18"/>
                <w:lang w:eastAsia="ar-SA"/>
              </w:rPr>
            </w:pPr>
            <w:r w:rsidRPr="00973C93">
              <w:rPr>
                <w:rFonts w:ascii="DecimaWE Rg" w:hAnsi="DecimaWE Rg" w:cs="Arial"/>
                <w:w w:val="90"/>
                <w:sz w:val="18"/>
                <w:szCs w:val="18"/>
                <w:lang w:eastAsia="ar-SA"/>
              </w:rPr>
              <w:t xml:space="preserve">Descrivere in termini concreti </w:t>
            </w:r>
            <w:r w:rsidR="004E7BB5" w:rsidRPr="00973C93">
              <w:rPr>
                <w:rFonts w:ascii="DecimaWE Rg" w:hAnsi="DecimaWE Rg" w:cs="Arial"/>
                <w:w w:val="90"/>
                <w:sz w:val="18"/>
                <w:szCs w:val="18"/>
                <w:lang w:eastAsia="ar-SA"/>
              </w:rPr>
              <w:t>l’'impatto artistico e culturale del progetto, anche in termini di innovatività e originalità</w:t>
            </w:r>
            <w:bookmarkStart w:id="1" w:name="_GoBack"/>
            <w:bookmarkEnd w:id="1"/>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C714AC">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1E30A1">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5406C2"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5406C2" w:rsidRPr="00474264" w:rsidRDefault="00E25845" w:rsidP="00CE507F">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Indicazione del nome del direttore artistico/responsabile culturale</w:t>
            </w:r>
            <w:r w:rsidR="00D520DC" w:rsidRPr="00474264">
              <w:rPr>
                <w:rFonts w:ascii="DecimaWE Rg" w:hAnsi="DecimaWE Rg" w:cs="Arial"/>
                <w:w w:val="90"/>
                <w:sz w:val="18"/>
                <w:szCs w:val="18"/>
                <w:lang w:eastAsia="ar-SA"/>
              </w:rPr>
              <w:t xml:space="preserve"> del progetto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5406C2"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Tahoma"/>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1680E" w:rsidRPr="00474264"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11680E" w:rsidRPr="00474264" w:rsidRDefault="0011680E" w:rsidP="003E5743">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rsidR="00E25845" w:rsidRPr="003824E8" w:rsidRDefault="00E25845" w:rsidP="003824E8">
            <w:pPr>
              <w:overflowPunct w:val="0"/>
              <w:autoSpaceDE w:val="0"/>
              <w:spacing w:after="0" w:line="240" w:lineRule="auto"/>
              <w:jc w:val="both"/>
              <w:textAlignment w:val="baseline"/>
              <w:rPr>
                <w:rFonts w:ascii="DecimaWE Rg" w:hAnsi="DecimaWE Rg" w:cs="Arial"/>
                <w:w w:val="90"/>
                <w:sz w:val="18"/>
                <w:szCs w:val="18"/>
                <w:lang w:eastAsia="ar-SA"/>
              </w:rPr>
            </w:pPr>
            <w:r w:rsidRPr="003824E8">
              <w:rPr>
                <w:rFonts w:ascii="DecimaWE Rg" w:hAnsi="DecimaWE Rg" w:cs="Arial"/>
                <w:w w:val="90"/>
                <w:sz w:val="18"/>
                <w:szCs w:val="18"/>
                <w:lang w:eastAsia="ar-SA"/>
              </w:rPr>
              <w:t>Descrivere la capacità del luogo di valorizzare l’evento  (e viceversa)</w:t>
            </w:r>
            <w:r w:rsidR="003824E8" w:rsidRPr="003824E8">
              <w:rPr>
                <w:rFonts w:ascii="DecimaWE Rg" w:hAnsi="DecimaWE Rg" w:cs="Arial"/>
                <w:w w:val="90"/>
                <w:sz w:val="18"/>
                <w:szCs w:val="18"/>
                <w:lang w:eastAsia="ar-SA"/>
              </w:rPr>
              <w:t xml:space="preserve">. </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spacing w:after="0" w:line="240" w:lineRule="auto"/>
              <w:jc w:val="both"/>
              <w:rPr>
                <w:rFonts w:ascii="DecimaWE Rg" w:hAnsi="DecimaWE Rg"/>
                <w:lang w:eastAsia="it-IT"/>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E25845" w:rsidRPr="00474264"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Tahoma"/>
                <w:b/>
                <w:sz w:val="16"/>
                <w:szCs w:val="16"/>
                <w:lang w:eastAsia="ar-SA"/>
              </w:rPr>
            </w:pPr>
          </w:p>
        </w:tc>
      </w:tr>
      <w:tr w:rsidR="00E25845" w:rsidRPr="00474264"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E25845" w:rsidRPr="00474264" w:rsidRDefault="00D520DC" w:rsidP="00D520DC">
            <w:pPr>
              <w:overflowPunct w:val="0"/>
              <w:autoSpaceDE w:val="0"/>
              <w:spacing w:after="0" w:line="240" w:lineRule="auto"/>
              <w:jc w:val="both"/>
              <w:textAlignment w:val="baseline"/>
              <w:rPr>
                <w:rFonts w:ascii="DecimaWE Rg" w:hAnsi="DecimaWE Rg" w:cs="Tahoma"/>
                <w:sz w:val="18"/>
                <w:szCs w:val="18"/>
                <w:lang w:eastAsia="ar-SA"/>
              </w:rPr>
            </w:pPr>
            <w:r w:rsidRPr="00474264">
              <w:rPr>
                <w:rFonts w:ascii="DecimaWE Rg" w:hAnsi="DecimaWE Rg" w:cs="Arial"/>
                <w:w w:val="90"/>
                <w:sz w:val="18"/>
                <w:szCs w:val="18"/>
                <w:lang w:eastAsia="ar-SA"/>
              </w:rPr>
              <w:t>Descrivere le modalità di c</w:t>
            </w:r>
            <w:r w:rsidR="00E25845" w:rsidRPr="00474264">
              <w:rPr>
                <w:rFonts w:ascii="DecimaWE Rg" w:hAnsi="DecimaWE Rg" w:cs="Arial"/>
                <w:w w:val="90"/>
                <w:sz w:val="18"/>
                <w:szCs w:val="18"/>
                <w:lang w:eastAsia="ar-SA"/>
              </w:rPr>
              <w:t xml:space="preserve">oinvolgimento dei partner (indicare i soggetti partner e le attività da loro svolte con </w:t>
            </w:r>
            <w:r w:rsidR="000572DF" w:rsidRPr="00474264">
              <w:rPr>
                <w:rFonts w:ascii="DecimaWE Rg" w:hAnsi="DecimaWE Rg" w:cs="Arial"/>
                <w:w w:val="90"/>
                <w:sz w:val="18"/>
                <w:szCs w:val="18"/>
                <w:lang w:eastAsia="ar-SA"/>
              </w:rPr>
              <w:t>riferimento a quanto indicato nella</w:t>
            </w:r>
            <w:r w:rsidR="00E25845" w:rsidRPr="00474264">
              <w:rPr>
                <w:rFonts w:ascii="DecimaWE Rg" w:hAnsi="DecimaWE Rg" w:cs="Arial"/>
                <w:w w:val="90"/>
                <w:sz w:val="18"/>
                <w:szCs w:val="18"/>
                <w:lang w:eastAsia="ar-SA"/>
              </w:rPr>
              <w:t xml:space="preserve"> domanda di contributo)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1</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 xml:space="preserve">Attività svolta: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Partner 2</w:t>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Attività svolta:</w:t>
            </w:r>
            <w:r w:rsidR="007170E2" w:rsidRPr="00474264">
              <w:rPr>
                <w:rFonts w:ascii="DecimaWE Rg" w:eastAsia="Calibri" w:hAnsi="DecimaWE Rg"/>
              </w:rPr>
              <w:t xml:space="preserve"> </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p>
          <w:p w:rsidR="00E25845" w:rsidRPr="00474264" w:rsidRDefault="00E25845" w:rsidP="00FE1266">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hAnsi="DecimaWE Rg" w:cs="Arial"/>
                <w:sz w:val="16"/>
                <w:szCs w:val="16"/>
                <w:lang w:eastAsia="ar-SA"/>
              </w:rPr>
              <w:t>…</w:t>
            </w:r>
            <w:r w:rsidR="007170E2" w:rsidRPr="00474264">
              <w:rPr>
                <w:rFonts w:ascii="DecimaWE Rg" w:eastAsia="Calibri" w:hAnsi="DecimaWE Rg"/>
              </w:rPr>
              <w:fldChar w:fldCharType="begin">
                <w:ffData>
                  <w:name w:val=""/>
                  <w:enabled/>
                  <w:calcOnExit w:val="0"/>
                  <w:textInput/>
                </w:ffData>
              </w:fldChar>
            </w:r>
            <w:r w:rsidR="007170E2" w:rsidRPr="00474264">
              <w:rPr>
                <w:rFonts w:ascii="DecimaWE Rg" w:eastAsia="Calibri" w:hAnsi="DecimaWE Rg"/>
              </w:rPr>
              <w:instrText xml:space="preserve"> FORMTEXT </w:instrText>
            </w:r>
            <w:r w:rsidR="007170E2" w:rsidRPr="00474264">
              <w:rPr>
                <w:rFonts w:ascii="DecimaWE Rg" w:eastAsia="Calibri" w:hAnsi="DecimaWE Rg"/>
              </w:rPr>
            </w:r>
            <w:r w:rsidR="007170E2" w:rsidRPr="00474264">
              <w:rPr>
                <w:rFonts w:ascii="DecimaWE Rg" w:eastAsia="Calibri" w:hAnsi="DecimaWE Rg"/>
              </w:rPr>
              <w:fldChar w:fldCharType="separate"/>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noProof/>
              </w:rPr>
              <w:t> </w:t>
            </w:r>
            <w:r w:rsidR="007170E2" w:rsidRPr="00474264">
              <w:rPr>
                <w:rFonts w:ascii="DecimaWE Rg" w:eastAsia="Calibri" w:hAnsi="DecimaWE Rg"/>
              </w:rPr>
              <w:fldChar w:fldCharType="end"/>
            </w:r>
          </w:p>
          <w:p w:rsidR="00E25845" w:rsidRPr="00474264" w:rsidRDefault="00E25845" w:rsidP="00FE1266">
            <w:pPr>
              <w:overflowPunct w:val="0"/>
              <w:autoSpaceDE w:val="0"/>
              <w:spacing w:after="0" w:line="240" w:lineRule="auto"/>
              <w:jc w:val="both"/>
              <w:textAlignment w:val="baseline"/>
              <w:rPr>
                <w:rFonts w:ascii="DecimaWE Rg" w:hAnsi="DecimaWE Rg" w:cs="Tahoma"/>
                <w:sz w:val="24"/>
                <w:szCs w:val="20"/>
                <w:lang w:eastAsia="ar-SA"/>
              </w:rPr>
            </w:pPr>
            <w:r w:rsidRPr="00474264">
              <w:rPr>
                <w:rFonts w:ascii="DecimaWE Rg" w:hAnsi="DecimaWE Rg" w:cs="Arial"/>
                <w:sz w:val="16"/>
                <w:szCs w:val="16"/>
                <w:lang w:eastAsia="ar-SA"/>
              </w:rPr>
              <w:fldChar w:fldCharType="begin"/>
            </w:r>
            <w:r w:rsidRPr="00474264">
              <w:rPr>
                <w:rFonts w:ascii="DecimaWE Rg" w:hAnsi="DecimaWE Rg" w:cs="Arial"/>
                <w:sz w:val="16"/>
                <w:szCs w:val="16"/>
                <w:lang w:eastAsia="ar-SA"/>
              </w:rPr>
              <w:instrText xml:space="preserve"> FILLIN "Testo54"</w:instrText>
            </w:r>
            <w:r w:rsidRPr="00474264">
              <w:rPr>
                <w:rFonts w:ascii="DecimaWE Rg" w:hAnsi="DecimaWE Rg" w:cs="Arial"/>
                <w:sz w:val="16"/>
                <w:szCs w:val="16"/>
                <w:lang w:eastAsia="ar-SA"/>
              </w:rPr>
              <w:fldChar w:fldCharType="separate"/>
            </w:r>
            <w:r w:rsidRPr="00474264">
              <w:rPr>
                <w:rFonts w:ascii="DecimaWE Rg" w:hAnsi="DecimaWE Rg" w:cs="Arial"/>
                <w:sz w:val="16"/>
                <w:szCs w:val="16"/>
                <w:lang w:eastAsia="ar-SA"/>
              </w:rPr>
              <w:t>     </w:t>
            </w:r>
            <w:r w:rsidRPr="00474264">
              <w:rPr>
                <w:rFonts w:ascii="DecimaWE Rg" w:hAnsi="DecimaWE Rg" w:cs="Arial"/>
                <w:sz w:val="16"/>
                <w:szCs w:val="16"/>
                <w:lang w:eastAsia="ar-SA"/>
              </w:rPr>
              <w:fldChar w:fldCharType="end"/>
            </w:r>
          </w:p>
        </w:tc>
      </w:tr>
      <w:tr w:rsidR="00E25845" w:rsidRPr="00474264"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sz w:val="18"/>
                <w:szCs w:val="18"/>
                <w:lang w:eastAsia="ar-SA"/>
              </w:rPr>
            </w:pPr>
          </w:p>
        </w:tc>
      </w:tr>
      <w:tr w:rsidR="00E25845" w:rsidRPr="00474264" w:rsidTr="00CE0101">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rsidR="00E25845" w:rsidRPr="00474264" w:rsidRDefault="00E25845" w:rsidP="00FE1266">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Descrivere la valenza intern</w:t>
            </w:r>
            <w:r w:rsidR="009E5FC6" w:rsidRPr="00474264">
              <w:rPr>
                <w:rFonts w:ascii="DecimaWE Rg" w:hAnsi="DecimaWE Rg" w:cs="Arial"/>
                <w:w w:val="90"/>
                <w:sz w:val="18"/>
                <w:szCs w:val="18"/>
                <w:lang w:eastAsia="ar-SA"/>
              </w:rPr>
              <w:t>azionale del progetto riferita al coinvolgimento di artisti stranieri o allo svolgimento di p</w:t>
            </w:r>
            <w:r w:rsidR="000572DF" w:rsidRPr="00474264">
              <w:rPr>
                <w:rFonts w:ascii="DecimaWE Rg" w:hAnsi="DecimaWE Rg" w:cs="Arial"/>
                <w:w w:val="90"/>
                <w:sz w:val="18"/>
                <w:szCs w:val="18"/>
                <w:lang w:eastAsia="ar-SA"/>
              </w:rPr>
              <w:t>arte dell’iniziativa all’estero</w:t>
            </w:r>
          </w:p>
        </w:tc>
        <w:tc>
          <w:tcPr>
            <w:tcW w:w="7797" w:type="dxa"/>
            <w:tcBorders>
              <w:top w:val="single" w:sz="4" w:space="0" w:color="000000"/>
              <w:left w:val="single" w:sz="4" w:space="0" w:color="000000"/>
              <w:right w:val="single" w:sz="4" w:space="0" w:color="000000"/>
            </w:tcBorders>
            <w:shd w:val="clear" w:color="auto" w:fill="auto"/>
            <w:vAlign w:val="center"/>
          </w:tcPr>
          <w:p w:rsidR="00E25845" w:rsidRPr="00474264" w:rsidRDefault="007170E2" w:rsidP="00FE1266">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D520DC" w:rsidRPr="00474264"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D520DC" w:rsidP="00D520DC">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20DC"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D520DC" w:rsidRPr="00474264"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rsidR="00D520DC" w:rsidRPr="00474264" w:rsidRDefault="00D520DC" w:rsidP="003E5743">
            <w:pPr>
              <w:overflowPunct w:val="0"/>
              <w:autoSpaceDE w:val="0"/>
              <w:spacing w:after="0" w:line="240" w:lineRule="auto"/>
              <w:jc w:val="both"/>
              <w:textAlignment w:val="baseline"/>
              <w:rPr>
                <w:rFonts w:ascii="DecimaWE Rg" w:hAnsi="DecimaWE Rg" w:cs="Arial"/>
                <w:b/>
                <w:sz w:val="18"/>
                <w:szCs w:val="18"/>
                <w:lang w:eastAsia="ar-SA"/>
              </w:rPr>
            </w:pPr>
          </w:p>
        </w:tc>
      </w:tr>
      <w:tr w:rsidR="005406C2" w:rsidRPr="00474264" w:rsidTr="00CE0101">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831F0" w:rsidP="00D520DC">
            <w:pPr>
              <w:overflowPunct w:val="0"/>
              <w:autoSpaceDE w:val="0"/>
              <w:spacing w:after="0" w:line="240" w:lineRule="auto"/>
              <w:jc w:val="both"/>
              <w:textAlignment w:val="baseline"/>
              <w:rPr>
                <w:rFonts w:ascii="DecimaWE Rg" w:hAnsi="DecimaWE Rg" w:cs="Arial"/>
                <w:w w:val="90"/>
                <w:sz w:val="18"/>
                <w:szCs w:val="18"/>
                <w:lang w:eastAsia="ar-SA"/>
              </w:rPr>
            </w:pPr>
            <w:r w:rsidRPr="00474264">
              <w:rPr>
                <w:rFonts w:ascii="DecimaWE Rg" w:hAnsi="DecimaWE Rg" w:cs="Arial"/>
                <w:w w:val="90"/>
                <w:sz w:val="18"/>
                <w:szCs w:val="18"/>
                <w:lang w:eastAsia="ar-SA"/>
              </w:rPr>
              <w:t>Indicare le modalità di v</w:t>
            </w:r>
            <w:r w:rsidR="00584D5A" w:rsidRPr="00474264">
              <w:rPr>
                <w:rFonts w:ascii="DecimaWE Rg" w:hAnsi="DecimaWE Rg" w:cs="Arial"/>
                <w:w w:val="90"/>
                <w:sz w:val="18"/>
                <w:szCs w:val="18"/>
                <w:lang w:eastAsia="ar-SA"/>
              </w:rPr>
              <w:t xml:space="preserve">alorizzazione delle lingue minoritarie </w:t>
            </w:r>
            <w:r w:rsidR="00D520DC" w:rsidRPr="00474264">
              <w:rPr>
                <w:rFonts w:ascii="DecimaWE Rg" w:hAnsi="DecimaWE Rg" w:cs="Arial"/>
                <w:w w:val="90"/>
                <w:sz w:val="18"/>
                <w:szCs w:val="18"/>
                <w:lang w:eastAsia="ar-SA"/>
              </w:rPr>
              <w:t>(friulano, sloveno, tedesco)</w:t>
            </w:r>
            <w:r w:rsidR="003824E8">
              <w:rPr>
                <w:rFonts w:ascii="DecimaWE Rg" w:hAnsi="DecimaWE Rg" w:cs="Arial"/>
                <w:w w:val="90"/>
                <w:sz w:val="18"/>
                <w:szCs w:val="18"/>
                <w:lang w:eastAsia="ar-SA"/>
              </w:rPr>
              <w:t xml:space="preserve"> e</w:t>
            </w:r>
            <w:r w:rsidR="00D43983">
              <w:rPr>
                <w:rFonts w:ascii="DecimaWE Rg" w:hAnsi="DecimaWE Rg" w:cs="Arial"/>
                <w:w w:val="90"/>
                <w:sz w:val="18"/>
                <w:szCs w:val="18"/>
                <w:lang w:eastAsia="ar-SA"/>
              </w:rPr>
              <w:t>/o</w:t>
            </w:r>
            <w:r w:rsidR="003824E8">
              <w:rPr>
                <w:rFonts w:ascii="DecimaWE Rg" w:hAnsi="DecimaWE Rg" w:cs="Arial"/>
                <w:w w:val="90"/>
                <w:sz w:val="18"/>
                <w:szCs w:val="18"/>
                <w:lang w:eastAsia="ar-SA"/>
              </w:rPr>
              <w:t xml:space="preserve"> comunitarie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b/>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5406C2" w:rsidRPr="00474264" w:rsidTr="00CE0101">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5406C2" w:rsidP="003E5743">
            <w:pPr>
              <w:overflowPunct w:val="0"/>
              <w:autoSpaceDE w:val="0"/>
              <w:spacing w:after="0" w:line="240" w:lineRule="auto"/>
              <w:jc w:val="both"/>
              <w:textAlignment w:val="baseline"/>
              <w:rPr>
                <w:rFonts w:ascii="DecimaWE Rg" w:hAnsi="DecimaWE Rg" w:cs="Arial"/>
                <w:w w:val="90"/>
                <w:sz w:val="18"/>
                <w:szCs w:val="18"/>
                <w:lang w:eastAsia="ar-SA"/>
              </w:rPr>
            </w:pPr>
          </w:p>
        </w:tc>
      </w:tr>
      <w:tr w:rsidR="005406C2"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5406C2" w:rsidRPr="00474264" w:rsidRDefault="005406C2" w:rsidP="006E0025">
            <w:pPr>
              <w:overflowPunct w:val="0"/>
              <w:autoSpaceDE w:val="0"/>
              <w:spacing w:after="0" w:line="240" w:lineRule="auto"/>
              <w:textAlignment w:val="baseline"/>
              <w:rPr>
                <w:rFonts w:ascii="DecimaWE Rg" w:hAnsi="DecimaWE Rg" w:cs="Arial"/>
                <w:sz w:val="18"/>
                <w:szCs w:val="18"/>
                <w:lang w:eastAsia="ar-SA"/>
              </w:rPr>
            </w:pPr>
            <w:r w:rsidRPr="00474264">
              <w:rPr>
                <w:rFonts w:ascii="DecimaWE Rg" w:hAnsi="DecimaWE Rg" w:cs="Arial"/>
                <w:w w:val="90"/>
                <w:sz w:val="18"/>
                <w:szCs w:val="18"/>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6C2" w:rsidRPr="00474264" w:rsidRDefault="007170E2" w:rsidP="003E5743">
            <w:pPr>
              <w:overflowPunct w:val="0"/>
              <w:autoSpaceDE w:val="0"/>
              <w:spacing w:after="0" w:line="240" w:lineRule="auto"/>
              <w:jc w:val="both"/>
              <w:textAlignment w:val="baseline"/>
              <w:rPr>
                <w:rFonts w:ascii="DecimaWE Rg" w:hAnsi="DecimaWE Rg" w:cs="Arial"/>
                <w:sz w:val="16"/>
                <w:szCs w:val="16"/>
                <w:lang w:eastAsia="ar-SA"/>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r w:rsidR="00143A2B" w:rsidRPr="00474264"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p>
        </w:tc>
      </w:tr>
      <w:tr w:rsidR="00143A2B" w:rsidRPr="00474264"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rsidR="00143A2B" w:rsidRPr="00474264" w:rsidRDefault="00143A2B" w:rsidP="00143A2B">
            <w:pPr>
              <w:overflowPunct w:val="0"/>
              <w:autoSpaceDE w:val="0"/>
              <w:spacing w:after="0" w:line="240" w:lineRule="auto"/>
              <w:jc w:val="both"/>
              <w:textAlignment w:val="baseline"/>
              <w:rPr>
                <w:rFonts w:ascii="DecimaWE Rg" w:hAnsi="DecimaWE Rg" w:cs="Arial"/>
                <w:w w:val="90"/>
                <w:sz w:val="18"/>
                <w:szCs w:val="18"/>
                <w:highlight w:val="yellow"/>
                <w:lang w:eastAsia="ar-SA"/>
              </w:rPr>
            </w:pPr>
            <w:r w:rsidRPr="00474264">
              <w:rPr>
                <w:rFonts w:ascii="DecimaWE Rg" w:hAnsi="DecimaWE Rg" w:cs="Arial"/>
                <w:w w:val="90"/>
                <w:sz w:val="18"/>
                <w:szCs w:val="18"/>
                <w:lang w:eastAsia="ar-SA"/>
              </w:rPr>
              <w:t xml:space="preserve">Specificare gli eventuali impatti sul progetto dell’emergenza sanitaria Covid-19 </w:t>
            </w:r>
            <w:r w:rsidR="004F5BC4">
              <w:rPr>
                <w:rFonts w:ascii="DecimaWE Rg" w:hAnsi="DecimaWE Rg" w:cs="Arial"/>
                <w:w w:val="90"/>
                <w:sz w:val="18"/>
                <w:szCs w:val="18"/>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3A2B" w:rsidRPr="00474264" w:rsidRDefault="00143A2B" w:rsidP="006C4A11">
            <w:pPr>
              <w:overflowPunct w:val="0"/>
              <w:autoSpaceDE w:val="0"/>
              <w:spacing w:after="0" w:line="240" w:lineRule="auto"/>
              <w:jc w:val="both"/>
              <w:textAlignment w:val="baseline"/>
              <w:rPr>
                <w:rFonts w:ascii="DecimaWE Rg" w:eastAsia="Calibri" w:hAnsi="DecimaWE Rg"/>
              </w:rPr>
            </w:pPr>
            <w:r w:rsidRPr="00474264">
              <w:rPr>
                <w:rFonts w:ascii="DecimaWE Rg" w:eastAsia="Calibri" w:hAnsi="DecimaWE Rg"/>
              </w:rPr>
              <w:fldChar w:fldCharType="begin">
                <w:ffData>
                  <w:name w:val=""/>
                  <w:enabled/>
                  <w:calcOnExit w:val="0"/>
                  <w:textInput/>
                </w:ffData>
              </w:fldChar>
            </w:r>
            <w:r w:rsidRPr="00474264">
              <w:rPr>
                <w:rFonts w:ascii="DecimaWE Rg" w:eastAsia="Calibri" w:hAnsi="DecimaWE Rg"/>
              </w:rPr>
              <w:instrText xml:space="preserve"> FORMTEXT </w:instrText>
            </w:r>
            <w:r w:rsidRPr="00474264">
              <w:rPr>
                <w:rFonts w:ascii="DecimaWE Rg" w:eastAsia="Calibri" w:hAnsi="DecimaWE Rg"/>
              </w:rPr>
            </w:r>
            <w:r w:rsidRPr="00474264">
              <w:rPr>
                <w:rFonts w:ascii="DecimaWE Rg" w:eastAsia="Calibri" w:hAnsi="DecimaWE Rg"/>
              </w:rPr>
              <w:fldChar w:fldCharType="separate"/>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noProof/>
              </w:rPr>
              <w:t> </w:t>
            </w:r>
            <w:r w:rsidRPr="00474264">
              <w:rPr>
                <w:rFonts w:ascii="DecimaWE Rg" w:eastAsia="Calibri" w:hAnsi="DecimaWE Rg"/>
              </w:rPr>
              <w:fldChar w:fldCharType="end"/>
            </w:r>
          </w:p>
        </w:tc>
      </w:tr>
    </w:tbl>
    <w:p w:rsidR="003E2F47" w:rsidRPr="00474264" w:rsidRDefault="005230DF" w:rsidP="003824E8">
      <w:pPr>
        <w:spacing w:before="120" w:after="120"/>
        <w:ind w:left="-284" w:right="-284"/>
        <w:rPr>
          <w:rFonts w:ascii="DecimaWE Rg" w:hAnsi="DecimaWE Rg" w:cs="Arial"/>
          <w:b/>
          <w:sz w:val="20"/>
          <w:szCs w:val="20"/>
          <w:lang w:eastAsia="ar-SA"/>
        </w:rPr>
      </w:pPr>
      <w:r w:rsidRPr="00474264">
        <w:rPr>
          <w:rFonts w:ascii="DecimaWE Rg" w:hAnsi="DecimaWE Rg" w:cs="Arial"/>
          <w:b/>
          <w:sz w:val="20"/>
          <w:szCs w:val="20"/>
          <w:lang w:eastAsia="ar-SA"/>
        </w:rPr>
        <w:t>Allegare al presente rendiconto copia del materiale informativo da cui si evince l’apposizione del logo della Regione (art. 2</w:t>
      </w:r>
      <w:r w:rsidR="00181534" w:rsidRPr="00474264">
        <w:rPr>
          <w:rFonts w:ascii="DecimaWE Rg" w:hAnsi="DecimaWE Rg" w:cs="Arial"/>
          <w:b/>
          <w:sz w:val="20"/>
          <w:szCs w:val="20"/>
          <w:lang w:eastAsia="ar-SA"/>
        </w:rPr>
        <w:t>6</w:t>
      </w:r>
      <w:r w:rsidRPr="00474264">
        <w:rPr>
          <w:rFonts w:ascii="DecimaWE Rg" w:hAnsi="DecimaWE Rg" w:cs="Arial"/>
          <w:b/>
          <w:sz w:val="20"/>
          <w:szCs w:val="20"/>
          <w:lang w:eastAsia="ar-SA"/>
        </w:rPr>
        <w:t xml:space="preserve"> comma 1</w:t>
      </w:r>
      <w:r w:rsidR="00181534" w:rsidRPr="00474264">
        <w:rPr>
          <w:rFonts w:ascii="DecimaWE Rg" w:hAnsi="DecimaWE Rg" w:cs="Arial"/>
          <w:b/>
          <w:sz w:val="20"/>
          <w:szCs w:val="20"/>
          <w:lang w:eastAsia="ar-SA"/>
        </w:rPr>
        <w:t>, lettera i),</w:t>
      </w:r>
      <w:r w:rsidRPr="00474264">
        <w:rPr>
          <w:rFonts w:ascii="DecimaWE Rg" w:hAnsi="DecimaWE Rg" w:cs="Arial"/>
          <w:b/>
          <w:sz w:val="20"/>
          <w:szCs w:val="20"/>
          <w:lang w:eastAsia="ar-SA"/>
        </w:rPr>
        <w:t xml:space="preserve"> dell’Avviso)</w:t>
      </w:r>
    </w:p>
    <w:p w:rsidR="005230DF" w:rsidRPr="00474264" w:rsidRDefault="005230DF" w:rsidP="005230DF">
      <w:pPr>
        <w:rPr>
          <w:rFonts w:ascii="DecimaWE Rg" w:hAnsi="DecimaWE Rg" w:cs="DecimaWE Rg"/>
          <w:sz w:val="20"/>
          <w:szCs w:val="20"/>
          <w:lang w:eastAsia="ar-SA"/>
        </w:rPr>
      </w:pPr>
    </w:p>
    <w:p w:rsidR="005230DF" w:rsidRPr="00474264" w:rsidRDefault="005230DF" w:rsidP="005230DF">
      <w:pPr>
        <w:rPr>
          <w:rFonts w:ascii="DecimaWE Rg" w:hAnsi="DecimaWE Rg" w:cs="DecimaWE Rg"/>
          <w:sz w:val="20"/>
          <w:szCs w:val="20"/>
          <w:lang w:eastAsia="ar-SA"/>
        </w:rPr>
      </w:pPr>
      <w:r w:rsidRPr="00474264">
        <w:rPr>
          <w:rFonts w:ascii="DecimaWE Rg" w:hAnsi="DecimaWE Rg" w:cs="DecimaWE Rg"/>
          <w:sz w:val="20"/>
          <w:szCs w:val="20"/>
          <w:lang w:eastAsia="ar-SA"/>
        </w:rPr>
        <w:t>___________________________________________</w:t>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r>
      <w:r w:rsidRPr="00474264">
        <w:rPr>
          <w:rFonts w:ascii="DecimaWE Rg" w:hAnsi="DecimaWE Rg" w:cs="DecimaWE Rg"/>
          <w:sz w:val="20"/>
          <w:szCs w:val="20"/>
          <w:lang w:eastAsia="ar-SA"/>
        </w:rPr>
        <w:tab/>
        <w:t>_______________________________________</w:t>
      </w:r>
    </w:p>
    <w:p w:rsidR="005230DF" w:rsidRPr="00474264" w:rsidRDefault="005230DF" w:rsidP="005230DF">
      <w:pPr>
        <w:rPr>
          <w:rFonts w:ascii="DecimaWE Rg" w:hAnsi="DecimaWE Rg" w:cs="DecimaWE Rg"/>
          <w:sz w:val="20"/>
          <w:szCs w:val="20"/>
          <w:lang w:eastAsia="ar-SA"/>
        </w:rPr>
      </w:pPr>
      <w:r w:rsidRPr="00474264">
        <w:rPr>
          <w:rFonts w:ascii="DecimaWE Rg" w:hAnsi="DecimaWE Rg" w:cs="Arial"/>
          <w:w w:val="90"/>
          <w:sz w:val="16"/>
          <w:szCs w:val="16"/>
          <w:lang w:eastAsia="ar-SA"/>
        </w:rPr>
        <w:t>data e luogo</w:t>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r>
      <w:r w:rsidRPr="00474264">
        <w:rPr>
          <w:rFonts w:ascii="DecimaWE Rg" w:hAnsi="DecimaWE Rg" w:cs="Arial"/>
          <w:w w:val="90"/>
          <w:sz w:val="16"/>
          <w:szCs w:val="16"/>
          <w:lang w:eastAsia="ar-SA"/>
        </w:rPr>
        <w:tab/>
        <w:t xml:space="preserve">Timbro e Firma leggibile del legale rappresentante </w:t>
      </w:r>
    </w:p>
    <w:sectPr w:rsidR="005230DF" w:rsidRPr="00474264"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AD" w:rsidRDefault="00E46FAD" w:rsidP="005761E9">
      <w:pPr>
        <w:spacing w:after="0" w:line="240" w:lineRule="auto"/>
      </w:pPr>
      <w:r>
        <w:separator/>
      </w:r>
    </w:p>
  </w:endnote>
  <w:endnote w:type="continuationSeparator" w:id="0">
    <w:p w:rsidR="00E46FAD" w:rsidRDefault="00E46FAD"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AD" w:rsidRDefault="00E46FAD" w:rsidP="005761E9">
      <w:pPr>
        <w:spacing w:after="0" w:line="240" w:lineRule="auto"/>
      </w:pPr>
      <w:r>
        <w:separator/>
      </w:r>
    </w:p>
  </w:footnote>
  <w:footnote w:type="continuationSeparator" w:id="0">
    <w:p w:rsidR="00E46FAD" w:rsidRDefault="00E46FAD"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0"/>
  </w:num>
  <w:num w:numId="2">
    <w:abstractNumId w:val="8"/>
  </w:num>
  <w:num w:numId="3">
    <w:abstractNumId w:val="0"/>
  </w:num>
  <w:num w:numId="4">
    <w:abstractNumId w:val="1"/>
  </w:num>
  <w:num w:numId="5">
    <w:abstractNumId w:val="2"/>
  </w:num>
  <w:num w:numId="6">
    <w:abstractNumId w:val="12"/>
  </w:num>
  <w:num w:numId="7">
    <w:abstractNumId w:val="4"/>
  </w:num>
  <w:num w:numId="8">
    <w:abstractNumId w:val="5"/>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4902"/>
    <w:rsid w:val="00006147"/>
    <w:rsid w:val="0001067D"/>
    <w:rsid w:val="00031FB2"/>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E06BC"/>
    <w:rsid w:val="000E745F"/>
    <w:rsid w:val="000F10D2"/>
    <w:rsid w:val="000F3EE8"/>
    <w:rsid w:val="000F49D3"/>
    <w:rsid w:val="00112BAE"/>
    <w:rsid w:val="00115BA0"/>
    <w:rsid w:val="0011680E"/>
    <w:rsid w:val="00117D3D"/>
    <w:rsid w:val="001210F7"/>
    <w:rsid w:val="001428A1"/>
    <w:rsid w:val="00143A2B"/>
    <w:rsid w:val="00150AF0"/>
    <w:rsid w:val="00173048"/>
    <w:rsid w:val="00181534"/>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72C4"/>
    <w:rsid w:val="002857DD"/>
    <w:rsid w:val="00292A8A"/>
    <w:rsid w:val="00292B06"/>
    <w:rsid w:val="00293C47"/>
    <w:rsid w:val="002A0F9C"/>
    <w:rsid w:val="002B0474"/>
    <w:rsid w:val="002C1CFA"/>
    <w:rsid w:val="002D61D9"/>
    <w:rsid w:val="002E3BAE"/>
    <w:rsid w:val="00300EC0"/>
    <w:rsid w:val="00305614"/>
    <w:rsid w:val="003155D3"/>
    <w:rsid w:val="00352163"/>
    <w:rsid w:val="00353EC9"/>
    <w:rsid w:val="00354394"/>
    <w:rsid w:val="00357ED6"/>
    <w:rsid w:val="00362BC2"/>
    <w:rsid w:val="00370267"/>
    <w:rsid w:val="003777C6"/>
    <w:rsid w:val="0038197A"/>
    <w:rsid w:val="003824E8"/>
    <w:rsid w:val="0038333E"/>
    <w:rsid w:val="003D5113"/>
    <w:rsid w:val="003E1506"/>
    <w:rsid w:val="003E2F47"/>
    <w:rsid w:val="003E5743"/>
    <w:rsid w:val="003E6200"/>
    <w:rsid w:val="004171FE"/>
    <w:rsid w:val="00437BFD"/>
    <w:rsid w:val="00465D53"/>
    <w:rsid w:val="00472B92"/>
    <w:rsid w:val="00474264"/>
    <w:rsid w:val="004756CF"/>
    <w:rsid w:val="004931FE"/>
    <w:rsid w:val="004A0FAC"/>
    <w:rsid w:val="004B41CE"/>
    <w:rsid w:val="004D0BFC"/>
    <w:rsid w:val="004D705E"/>
    <w:rsid w:val="004E7BB5"/>
    <w:rsid w:val="004F5BC4"/>
    <w:rsid w:val="00506FE1"/>
    <w:rsid w:val="00514C20"/>
    <w:rsid w:val="00517FD0"/>
    <w:rsid w:val="005230DF"/>
    <w:rsid w:val="005337DF"/>
    <w:rsid w:val="005406C2"/>
    <w:rsid w:val="00542F59"/>
    <w:rsid w:val="0055116D"/>
    <w:rsid w:val="00551937"/>
    <w:rsid w:val="00556ED6"/>
    <w:rsid w:val="00563AF1"/>
    <w:rsid w:val="005761E9"/>
    <w:rsid w:val="00584D5A"/>
    <w:rsid w:val="005A014F"/>
    <w:rsid w:val="005A5050"/>
    <w:rsid w:val="005A7A7E"/>
    <w:rsid w:val="005B3C43"/>
    <w:rsid w:val="005B5ABA"/>
    <w:rsid w:val="005C31D5"/>
    <w:rsid w:val="005C500E"/>
    <w:rsid w:val="005E5971"/>
    <w:rsid w:val="005F3272"/>
    <w:rsid w:val="00602300"/>
    <w:rsid w:val="00626AB1"/>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566EF"/>
    <w:rsid w:val="00770FAA"/>
    <w:rsid w:val="007806DE"/>
    <w:rsid w:val="007831F0"/>
    <w:rsid w:val="00794CE7"/>
    <w:rsid w:val="007A406C"/>
    <w:rsid w:val="007A5265"/>
    <w:rsid w:val="007C7B2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D0DCA"/>
    <w:rsid w:val="008D3DEF"/>
    <w:rsid w:val="008E3004"/>
    <w:rsid w:val="00902025"/>
    <w:rsid w:val="0092726C"/>
    <w:rsid w:val="009368E2"/>
    <w:rsid w:val="009569CD"/>
    <w:rsid w:val="00973494"/>
    <w:rsid w:val="00973C93"/>
    <w:rsid w:val="0097688C"/>
    <w:rsid w:val="009803DF"/>
    <w:rsid w:val="009846AD"/>
    <w:rsid w:val="00986106"/>
    <w:rsid w:val="00995814"/>
    <w:rsid w:val="00997C27"/>
    <w:rsid w:val="009D0844"/>
    <w:rsid w:val="009E5FC6"/>
    <w:rsid w:val="009F10BA"/>
    <w:rsid w:val="009F24DF"/>
    <w:rsid w:val="00A01EE9"/>
    <w:rsid w:val="00A131CB"/>
    <w:rsid w:val="00A212E6"/>
    <w:rsid w:val="00A31390"/>
    <w:rsid w:val="00A46F14"/>
    <w:rsid w:val="00A47392"/>
    <w:rsid w:val="00A62CA6"/>
    <w:rsid w:val="00A6774C"/>
    <w:rsid w:val="00A77112"/>
    <w:rsid w:val="00A9119B"/>
    <w:rsid w:val="00A92448"/>
    <w:rsid w:val="00AA6225"/>
    <w:rsid w:val="00AB1582"/>
    <w:rsid w:val="00AD3468"/>
    <w:rsid w:val="00AD50E0"/>
    <w:rsid w:val="00B0255B"/>
    <w:rsid w:val="00B1397E"/>
    <w:rsid w:val="00B250F7"/>
    <w:rsid w:val="00B26D11"/>
    <w:rsid w:val="00B52838"/>
    <w:rsid w:val="00B579E4"/>
    <w:rsid w:val="00B57F86"/>
    <w:rsid w:val="00B7037F"/>
    <w:rsid w:val="00B70433"/>
    <w:rsid w:val="00B72B67"/>
    <w:rsid w:val="00B75512"/>
    <w:rsid w:val="00BA2CF9"/>
    <w:rsid w:val="00BC0FE9"/>
    <w:rsid w:val="00BE37BA"/>
    <w:rsid w:val="00BF711F"/>
    <w:rsid w:val="00C00F80"/>
    <w:rsid w:val="00C20106"/>
    <w:rsid w:val="00C20A94"/>
    <w:rsid w:val="00C224D8"/>
    <w:rsid w:val="00C33FD2"/>
    <w:rsid w:val="00C452C1"/>
    <w:rsid w:val="00C47D9D"/>
    <w:rsid w:val="00C47FBB"/>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520DC"/>
    <w:rsid w:val="00D53BC3"/>
    <w:rsid w:val="00D547CA"/>
    <w:rsid w:val="00D579D6"/>
    <w:rsid w:val="00D6571E"/>
    <w:rsid w:val="00D901E2"/>
    <w:rsid w:val="00D9292B"/>
    <w:rsid w:val="00D967CA"/>
    <w:rsid w:val="00D9750D"/>
    <w:rsid w:val="00DA0CD2"/>
    <w:rsid w:val="00DA168E"/>
    <w:rsid w:val="00DD48A1"/>
    <w:rsid w:val="00DD4C5E"/>
    <w:rsid w:val="00DD65F2"/>
    <w:rsid w:val="00DE311C"/>
    <w:rsid w:val="00DE5452"/>
    <w:rsid w:val="00DE7477"/>
    <w:rsid w:val="00DF00BE"/>
    <w:rsid w:val="00DF5A0A"/>
    <w:rsid w:val="00E25845"/>
    <w:rsid w:val="00E3607D"/>
    <w:rsid w:val="00E46FAD"/>
    <w:rsid w:val="00E56E59"/>
    <w:rsid w:val="00E56F1D"/>
    <w:rsid w:val="00E63909"/>
    <w:rsid w:val="00E6447F"/>
    <w:rsid w:val="00E804B5"/>
    <w:rsid w:val="00E90AE6"/>
    <w:rsid w:val="00E950A3"/>
    <w:rsid w:val="00EC1EDB"/>
    <w:rsid w:val="00EC3B39"/>
    <w:rsid w:val="00EC4752"/>
    <w:rsid w:val="00EF175F"/>
    <w:rsid w:val="00F12F4B"/>
    <w:rsid w:val="00F21DD3"/>
    <w:rsid w:val="00F22D05"/>
    <w:rsid w:val="00F303D4"/>
    <w:rsid w:val="00F33122"/>
    <w:rsid w:val="00F57783"/>
    <w:rsid w:val="00F7177B"/>
    <w:rsid w:val="00F732F7"/>
    <w:rsid w:val="00F74C07"/>
    <w:rsid w:val="00F76337"/>
    <w:rsid w:val="00F806A7"/>
    <w:rsid w:val="00F84B1C"/>
    <w:rsid w:val="00F931AD"/>
    <w:rsid w:val="00FA21A0"/>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205E-F2ED-459A-9DC7-F714876C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1364</Words>
  <Characters>7775</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4</cp:revision>
  <cp:lastPrinted>2019-03-15T10:54:00Z</cp:lastPrinted>
  <dcterms:created xsi:type="dcterms:W3CDTF">2021-12-22T11:42:00Z</dcterms:created>
  <dcterms:modified xsi:type="dcterms:W3CDTF">2022-01-12T11:56:00Z</dcterms:modified>
</cp:coreProperties>
</file>