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003BE" w:rsidRDefault="000003BE">
      <w:pPr>
        <w:spacing w:line="240" w:lineRule="atLeast"/>
        <w:jc w:val="right"/>
        <w:rPr>
          <w:rFonts w:ascii="Verdana" w:hAnsi="Verdana"/>
          <w:b/>
          <w:color w:val="333399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hAnsi="Verdana"/>
          <w:b/>
          <w:color w:val="333399"/>
          <w:sz w:val="16"/>
        </w:rPr>
        <w:t xml:space="preserve">MODELLO DI DOMANDA ALLEGATO AL </w:t>
      </w:r>
      <w:r w:rsidR="00CD4B9F">
        <w:rPr>
          <w:rFonts w:ascii="Verdana" w:hAnsi="Verdana"/>
          <w:b/>
          <w:color w:val="333399"/>
          <w:sz w:val="16"/>
        </w:rPr>
        <w:t>BANDO</w:t>
      </w:r>
    </w:p>
    <w:p w:rsidR="000003BE" w:rsidRDefault="00DA3A8D">
      <w:pPr>
        <w:spacing w:line="234" w:lineRule="auto"/>
        <w:jc w:val="right"/>
        <w:rPr>
          <w:rFonts w:ascii="Verdana" w:hAnsi="Verdana"/>
          <w:b/>
          <w:color w:val="333399"/>
          <w:sz w:val="16"/>
        </w:rPr>
      </w:pPr>
      <w:r>
        <w:rPr>
          <w:rFonts w:ascii="Verdana" w:hAnsi="Verdana"/>
          <w:b/>
          <w:color w:val="333399"/>
          <w:sz w:val="16"/>
        </w:rPr>
        <w:t xml:space="preserve">POR FESR 2014-2020 </w:t>
      </w:r>
      <w:r w:rsidR="00CD4B9F">
        <w:rPr>
          <w:rFonts w:ascii="Verdana" w:hAnsi="Verdana"/>
          <w:b/>
          <w:color w:val="333399"/>
          <w:sz w:val="16"/>
        </w:rPr>
        <w:t>Bando</w:t>
      </w:r>
      <w:r w:rsidR="00F442D6">
        <w:rPr>
          <w:rFonts w:ascii="Verdana" w:hAnsi="Verdana"/>
          <w:b/>
          <w:color w:val="333399"/>
          <w:sz w:val="16"/>
        </w:rPr>
        <w:t xml:space="preserve"> DGR </w:t>
      </w:r>
      <w:r w:rsidR="001F40C2">
        <w:rPr>
          <w:rFonts w:ascii="Verdana" w:hAnsi="Verdana"/>
          <w:b/>
          <w:color w:val="333399"/>
          <w:sz w:val="16"/>
        </w:rPr>
        <w:t>___/____</w:t>
      </w:r>
    </w:p>
    <w:p w:rsidR="000003BE" w:rsidRPr="00CD7273" w:rsidRDefault="00CD7273" w:rsidP="00CD7273">
      <w:pPr>
        <w:spacing w:line="240" w:lineRule="atLeast"/>
        <w:jc w:val="right"/>
        <w:rPr>
          <w:rFonts w:ascii="Verdana" w:hAnsi="Verdana"/>
          <w:color w:val="333399"/>
          <w:sz w:val="28"/>
        </w:rPr>
      </w:pPr>
      <w:r>
        <w:rPr>
          <w:rFonts w:ascii="Verdana" w:hAnsi="Verdana"/>
          <w:color w:val="333399"/>
          <w:sz w:val="28"/>
        </w:rPr>
        <w:t>Istanza di contributo</w:t>
      </w:r>
      <w:r w:rsidR="00F25F2F">
        <w:rPr>
          <w:noProof/>
        </w:rPr>
        <w:pict>
          <v:line id="_x0000_s1026" style="position:absolute;left:0;text-align:left;z-index:-18;mso-position-horizontal-relative:text;mso-position-vertical-relative:text" from="-7.2pt,51.5pt" to="503pt,51.5pt" o:userdrawn="t"/>
        </w:pict>
      </w:r>
    </w:p>
    <w:p w:rsidR="000003BE" w:rsidRDefault="000003BE">
      <w:pPr>
        <w:spacing w:line="200" w:lineRule="exact"/>
        <w:rPr>
          <w:rFonts w:ascii="Times New Roman" w:hAnsi="Times New Roman"/>
          <w:sz w:val="24"/>
        </w:rPr>
      </w:pPr>
    </w:p>
    <w:p w:rsidR="00CD7273" w:rsidRDefault="00CD7273">
      <w:pPr>
        <w:spacing w:line="200" w:lineRule="exact"/>
        <w:rPr>
          <w:rFonts w:ascii="Times New Roman" w:hAnsi="Times New Roman"/>
          <w:sz w:val="24"/>
        </w:rPr>
      </w:pPr>
    </w:p>
    <w:p w:rsidR="000003BE" w:rsidRDefault="000003BE">
      <w:pPr>
        <w:spacing w:line="324" w:lineRule="exact"/>
        <w:rPr>
          <w:rFonts w:ascii="Times New Roman" w:hAnsi="Times New Roman"/>
          <w:sz w:val="24"/>
        </w:rPr>
      </w:pPr>
    </w:p>
    <w:p w:rsidR="000003BE" w:rsidRDefault="000003BE">
      <w:pPr>
        <w:spacing w:line="240" w:lineRule="atLeast"/>
        <w:ind w:left="7"/>
        <w:rPr>
          <w:rFonts w:ascii="Arial" w:hAnsi="Arial"/>
          <w:sz w:val="32"/>
        </w:rPr>
      </w:pPr>
      <w:r>
        <w:rPr>
          <w:rFonts w:ascii="Arial" w:hAnsi="Arial"/>
          <w:sz w:val="32"/>
        </w:rPr>
        <w:t>1. richiedente</w:t>
      </w:r>
    </w:p>
    <w:p w:rsidR="000003BE" w:rsidRDefault="000003BE">
      <w:pPr>
        <w:spacing w:line="130" w:lineRule="exact"/>
        <w:rPr>
          <w:rFonts w:ascii="Times New Roman" w:hAnsi="Times New Roman"/>
          <w:sz w:val="24"/>
        </w:rPr>
      </w:pPr>
    </w:p>
    <w:p w:rsidR="000003BE" w:rsidRDefault="000003BE">
      <w:pPr>
        <w:spacing w:line="240" w:lineRule="atLeast"/>
        <w:ind w:left="7"/>
        <w:rPr>
          <w:rFonts w:ascii="Arial" w:hAnsi="Arial"/>
          <w:sz w:val="21"/>
        </w:rPr>
      </w:pPr>
      <w:r>
        <w:rPr>
          <w:rFonts w:ascii="Arial" w:hAnsi="Arial"/>
          <w:sz w:val="21"/>
        </w:rPr>
        <w:t>Denominazione Ente richiedente*</w:t>
      </w:r>
    </w:p>
    <w:p w:rsidR="000003BE" w:rsidRDefault="000003BE">
      <w:pPr>
        <w:spacing w:line="263" w:lineRule="exact"/>
        <w:rPr>
          <w:rFonts w:ascii="Times New Roman" w:hAnsi="Times New Roman"/>
          <w:sz w:val="24"/>
        </w:rPr>
      </w:pPr>
    </w:p>
    <w:p w:rsidR="000003BE" w:rsidRDefault="000003BE">
      <w:pPr>
        <w:spacing w:line="240" w:lineRule="atLeast"/>
        <w:ind w:left="7"/>
        <w:rPr>
          <w:rFonts w:ascii="Arial" w:hAnsi="Arial"/>
          <w:sz w:val="21"/>
        </w:rPr>
      </w:pPr>
      <w:r>
        <w:rPr>
          <w:rFonts w:ascii="Arial" w:hAnsi="Arial"/>
          <w:sz w:val="21"/>
        </w:rPr>
        <w:t>Forma giuridica*</w:t>
      </w:r>
    </w:p>
    <w:p w:rsidR="000003BE" w:rsidRDefault="000003BE">
      <w:pPr>
        <w:spacing w:line="11" w:lineRule="exact"/>
        <w:rPr>
          <w:rFonts w:ascii="Times New Roman" w:hAnsi="Times New Roman"/>
          <w:sz w:val="24"/>
        </w:rPr>
      </w:pPr>
    </w:p>
    <w:p w:rsidR="000003BE" w:rsidRDefault="000003BE">
      <w:pPr>
        <w:spacing w:line="240" w:lineRule="atLeast"/>
        <w:ind w:left="7"/>
        <w:rPr>
          <w:rFonts w:ascii="Arial" w:hAnsi="Arial"/>
          <w:sz w:val="21"/>
        </w:rPr>
      </w:pPr>
      <w:r>
        <w:rPr>
          <w:rFonts w:ascii="Arial" w:hAnsi="Arial"/>
          <w:sz w:val="21"/>
        </w:rPr>
        <w:t>Natura giuridica ISTAT*</w:t>
      </w:r>
    </w:p>
    <w:p w:rsidR="000003BE" w:rsidRDefault="000003BE">
      <w:pPr>
        <w:tabs>
          <w:tab w:val="left" w:pos="2107"/>
        </w:tabs>
        <w:spacing w:line="240" w:lineRule="atLeast"/>
        <w:ind w:left="7"/>
        <w:rPr>
          <w:rFonts w:ascii="Arial" w:hAnsi="Arial"/>
          <w:sz w:val="18"/>
        </w:rPr>
      </w:pPr>
      <w:r>
        <w:rPr>
          <w:rFonts w:ascii="Arial" w:hAnsi="Arial"/>
          <w:sz w:val="21"/>
        </w:rPr>
        <w:t>Codice fiscale*</w:t>
      </w:r>
      <w:r>
        <w:rPr>
          <w:rFonts w:ascii="Times New Roman" w:hAnsi="Times New Roman"/>
        </w:rPr>
        <w:tab/>
      </w:r>
      <w:r>
        <w:rPr>
          <w:rFonts w:ascii="Arial" w:hAnsi="Arial"/>
          <w:sz w:val="18"/>
        </w:rPr>
        <w:t>Partita IVA*</w:t>
      </w:r>
    </w:p>
    <w:p w:rsidR="000003BE" w:rsidRDefault="00F442D6">
      <w:pPr>
        <w:spacing w:line="240" w:lineRule="atLeast"/>
        <w:ind w:left="7"/>
        <w:rPr>
          <w:rFonts w:ascii="Arial" w:hAnsi="Arial"/>
          <w:sz w:val="27"/>
          <w:vertAlign w:val="superscript"/>
        </w:rPr>
      </w:pPr>
      <w:r>
        <w:rPr>
          <w:rFonts w:ascii="Arial" w:hAnsi="Arial"/>
          <w:sz w:val="21"/>
        </w:rPr>
        <w:t>Codice Univoco Ufficio (</w:t>
      </w:r>
      <w:r w:rsidR="000003BE">
        <w:rPr>
          <w:rFonts w:ascii="Arial" w:hAnsi="Arial"/>
          <w:sz w:val="21"/>
        </w:rPr>
        <w:t>IPA) *</w:t>
      </w:r>
      <w:r w:rsidR="000003BE">
        <w:rPr>
          <w:rFonts w:ascii="Arial" w:hAnsi="Arial"/>
          <w:sz w:val="27"/>
          <w:vertAlign w:val="superscript"/>
        </w:rPr>
        <w:t>1</w:t>
      </w:r>
    </w:p>
    <w:p w:rsidR="000003BE" w:rsidRDefault="000003BE">
      <w:pPr>
        <w:spacing w:line="226" w:lineRule="exact"/>
        <w:rPr>
          <w:rFonts w:ascii="Times New Roman" w:hAnsi="Times New Roman"/>
          <w:sz w:val="24"/>
        </w:rPr>
      </w:pPr>
    </w:p>
    <w:p w:rsidR="000003BE" w:rsidRDefault="000003BE">
      <w:pPr>
        <w:spacing w:line="240" w:lineRule="atLeast"/>
        <w:ind w:left="7"/>
        <w:rPr>
          <w:rFonts w:ascii="Arial" w:hAnsi="Arial"/>
          <w:sz w:val="21"/>
        </w:rPr>
      </w:pPr>
      <w:r>
        <w:rPr>
          <w:rFonts w:ascii="Arial" w:hAnsi="Arial"/>
          <w:sz w:val="21"/>
        </w:rPr>
        <w:t>Unità Organizzativa:</w:t>
      </w:r>
    </w:p>
    <w:p w:rsidR="000003BE" w:rsidRDefault="000003BE">
      <w:pPr>
        <w:spacing w:line="11" w:lineRule="exact"/>
        <w:rPr>
          <w:rFonts w:ascii="Times New Roman" w:hAnsi="Times New Roman"/>
          <w:sz w:val="24"/>
        </w:rPr>
      </w:pPr>
    </w:p>
    <w:p w:rsidR="000003BE" w:rsidRDefault="000003BE">
      <w:pPr>
        <w:spacing w:line="240" w:lineRule="atLeast"/>
        <w:ind w:left="7"/>
        <w:rPr>
          <w:rFonts w:ascii="Arial" w:hAnsi="Arial"/>
          <w:sz w:val="21"/>
        </w:rPr>
      </w:pPr>
      <w:r>
        <w:rPr>
          <w:rFonts w:ascii="Arial" w:hAnsi="Arial"/>
          <w:sz w:val="21"/>
        </w:rPr>
        <w:t>Indirizzo Unità Organizzativa (se diverso dalla sede legale richiedente)</w:t>
      </w:r>
    </w:p>
    <w:p w:rsidR="000003BE" w:rsidRDefault="000003BE">
      <w:pPr>
        <w:spacing w:line="266" w:lineRule="exact"/>
        <w:rPr>
          <w:rFonts w:ascii="Times New Roman" w:hAnsi="Times New Roman"/>
          <w:sz w:val="24"/>
        </w:rPr>
      </w:pPr>
    </w:p>
    <w:p w:rsidR="000003BE" w:rsidRPr="001F40C2" w:rsidRDefault="000003BE">
      <w:pPr>
        <w:spacing w:line="240" w:lineRule="atLeast"/>
        <w:ind w:left="7"/>
        <w:rPr>
          <w:rFonts w:ascii="Arial" w:hAnsi="Arial"/>
          <w:sz w:val="21"/>
          <w:szCs w:val="21"/>
        </w:rPr>
      </w:pPr>
      <w:r w:rsidRPr="001F40C2">
        <w:rPr>
          <w:rFonts w:ascii="Arial" w:hAnsi="Arial"/>
          <w:sz w:val="21"/>
          <w:szCs w:val="21"/>
        </w:rPr>
        <w:t>Comune*</w:t>
      </w:r>
    </w:p>
    <w:p w:rsidR="000003BE" w:rsidRPr="001F40C2" w:rsidRDefault="000003BE">
      <w:pPr>
        <w:spacing w:line="240" w:lineRule="atLeast"/>
        <w:ind w:left="7"/>
        <w:rPr>
          <w:rFonts w:ascii="Arial" w:hAnsi="Arial"/>
          <w:sz w:val="21"/>
          <w:szCs w:val="21"/>
        </w:rPr>
        <w:sectPr w:rsidR="000003BE" w:rsidRPr="001F40C2">
          <w:pgSz w:w="11900" w:h="16838"/>
          <w:pgMar w:top="708" w:right="906" w:bottom="1440" w:left="1133" w:header="0" w:footer="0" w:gutter="0"/>
          <w:cols w:space="0" w:equalWidth="0">
            <w:col w:w="9867"/>
          </w:cols>
          <w:docGrid w:linePitch="360"/>
        </w:sectPr>
      </w:pPr>
    </w:p>
    <w:p w:rsidR="000003BE" w:rsidRPr="001F40C2" w:rsidRDefault="000003BE">
      <w:pPr>
        <w:spacing w:line="11" w:lineRule="exact"/>
        <w:rPr>
          <w:rFonts w:ascii="Times New Roman" w:hAnsi="Times New Roman"/>
          <w:sz w:val="21"/>
          <w:szCs w:val="21"/>
        </w:rPr>
      </w:pPr>
    </w:p>
    <w:p w:rsidR="000003BE" w:rsidRPr="001F40C2" w:rsidRDefault="000003BE">
      <w:pPr>
        <w:spacing w:line="240" w:lineRule="atLeast"/>
        <w:ind w:left="7"/>
        <w:rPr>
          <w:rFonts w:ascii="Arial" w:hAnsi="Arial"/>
          <w:sz w:val="21"/>
          <w:szCs w:val="21"/>
        </w:rPr>
      </w:pPr>
      <w:r w:rsidRPr="001F40C2">
        <w:rPr>
          <w:rFonts w:ascii="Arial" w:hAnsi="Arial"/>
          <w:sz w:val="21"/>
          <w:szCs w:val="21"/>
        </w:rPr>
        <w:t>Provincia*</w:t>
      </w:r>
    </w:p>
    <w:p w:rsidR="000003BE" w:rsidRPr="001F40C2" w:rsidRDefault="000003BE">
      <w:pPr>
        <w:spacing w:line="11" w:lineRule="exact"/>
        <w:rPr>
          <w:rFonts w:ascii="Times New Roman" w:hAnsi="Times New Roman"/>
          <w:sz w:val="21"/>
          <w:szCs w:val="21"/>
        </w:rPr>
      </w:pPr>
      <w:r w:rsidRPr="001F40C2">
        <w:rPr>
          <w:rFonts w:ascii="Arial" w:hAnsi="Arial"/>
          <w:sz w:val="21"/>
          <w:szCs w:val="21"/>
        </w:rPr>
        <w:br w:type="column"/>
      </w:r>
    </w:p>
    <w:p w:rsidR="000003BE" w:rsidRPr="001F40C2" w:rsidRDefault="000003BE">
      <w:pPr>
        <w:spacing w:line="240" w:lineRule="atLeast"/>
        <w:rPr>
          <w:rFonts w:ascii="Arial" w:hAnsi="Arial"/>
          <w:sz w:val="21"/>
          <w:szCs w:val="21"/>
        </w:rPr>
      </w:pPr>
      <w:r w:rsidRPr="001F40C2">
        <w:rPr>
          <w:rFonts w:ascii="Arial" w:hAnsi="Arial"/>
          <w:sz w:val="21"/>
          <w:szCs w:val="21"/>
        </w:rPr>
        <w:t>CAP*</w:t>
      </w:r>
    </w:p>
    <w:p w:rsidR="000003BE" w:rsidRPr="001F40C2" w:rsidRDefault="000003BE">
      <w:pPr>
        <w:spacing w:line="240" w:lineRule="atLeast"/>
        <w:rPr>
          <w:rFonts w:ascii="Arial" w:hAnsi="Arial"/>
          <w:sz w:val="21"/>
          <w:szCs w:val="21"/>
        </w:rPr>
        <w:sectPr w:rsidR="000003BE" w:rsidRPr="001F40C2">
          <w:type w:val="continuous"/>
          <w:pgSz w:w="11900" w:h="16838"/>
          <w:pgMar w:top="708" w:right="906" w:bottom="1440" w:left="1133" w:header="0" w:footer="0" w:gutter="0"/>
          <w:cols w:num="2" w:space="0" w:equalWidth="0">
            <w:col w:w="1407" w:space="720"/>
            <w:col w:w="7740"/>
          </w:cols>
          <w:docGrid w:linePitch="360"/>
        </w:sectPr>
      </w:pPr>
    </w:p>
    <w:p w:rsidR="000003BE" w:rsidRPr="001F40C2" w:rsidRDefault="000003BE">
      <w:pPr>
        <w:spacing w:line="45" w:lineRule="exact"/>
        <w:rPr>
          <w:rFonts w:ascii="Times New Roman" w:hAnsi="Times New Roman"/>
          <w:sz w:val="21"/>
          <w:szCs w:val="21"/>
        </w:rPr>
      </w:pPr>
    </w:p>
    <w:p w:rsidR="000003BE" w:rsidRPr="001F40C2" w:rsidRDefault="00F442D6">
      <w:pPr>
        <w:spacing w:line="240" w:lineRule="atLeast"/>
        <w:ind w:left="7"/>
        <w:rPr>
          <w:rFonts w:ascii="Arial" w:hAnsi="Arial"/>
          <w:sz w:val="21"/>
          <w:szCs w:val="21"/>
        </w:rPr>
      </w:pPr>
      <w:r w:rsidRPr="001F40C2">
        <w:rPr>
          <w:rFonts w:ascii="Arial" w:hAnsi="Arial"/>
          <w:sz w:val="21"/>
          <w:szCs w:val="21"/>
        </w:rPr>
        <w:t>Indirizzo (via e n</w:t>
      </w:r>
      <w:r w:rsidR="001F40C2" w:rsidRPr="001F40C2">
        <w:rPr>
          <w:rFonts w:ascii="Arial" w:hAnsi="Arial"/>
          <w:sz w:val="21"/>
          <w:szCs w:val="21"/>
        </w:rPr>
        <w:t>.</w:t>
      </w:r>
      <w:r w:rsidR="000003BE" w:rsidRPr="001F40C2">
        <w:rPr>
          <w:rFonts w:ascii="Arial" w:hAnsi="Arial"/>
          <w:sz w:val="21"/>
          <w:szCs w:val="21"/>
        </w:rPr>
        <w:t>)*</w:t>
      </w:r>
    </w:p>
    <w:p w:rsidR="000003BE" w:rsidRPr="001F40C2" w:rsidRDefault="000003BE">
      <w:pPr>
        <w:spacing w:line="57" w:lineRule="exact"/>
        <w:rPr>
          <w:rFonts w:ascii="Times New Roman" w:hAnsi="Times New Roman"/>
          <w:sz w:val="21"/>
          <w:szCs w:val="21"/>
        </w:rPr>
      </w:pPr>
    </w:p>
    <w:p w:rsidR="000003BE" w:rsidRPr="001F40C2" w:rsidRDefault="000003BE">
      <w:pPr>
        <w:spacing w:line="240" w:lineRule="atLeast"/>
        <w:ind w:left="7"/>
        <w:rPr>
          <w:rFonts w:ascii="Arial" w:hAnsi="Arial"/>
          <w:sz w:val="21"/>
          <w:szCs w:val="21"/>
        </w:rPr>
      </w:pPr>
      <w:r w:rsidRPr="001F40C2">
        <w:rPr>
          <w:rFonts w:ascii="Arial" w:hAnsi="Arial"/>
          <w:sz w:val="21"/>
          <w:szCs w:val="21"/>
        </w:rPr>
        <w:t>Tel.*</w:t>
      </w:r>
    </w:p>
    <w:p w:rsidR="000003BE" w:rsidRPr="001F40C2" w:rsidRDefault="000003BE">
      <w:pPr>
        <w:spacing w:line="240" w:lineRule="atLeast"/>
        <w:ind w:left="7"/>
        <w:rPr>
          <w:rFonts w:ascii="Arial" w:hAnsi="Arial"/>
          <w:sz w:val="21"/>
          <w:szCs w:val="21"/>
        </w:rPr>
        <w:sectPr w:rsidR="000003BE" w:rsidRPr="001F40C2">
          <w:type w:val="continuous"/>
          <w:pgSz w:w="11900" w:h="16838"/>
          <w:pgMar w:top="708" w:right="906" w:bottom="1440" w:left="1133" w:header="0" w:footer="0" w:gutter="0"/>
          <w:cols w:space="0" w:equalWidth="0">
            <w:col w:w="9867"/>
          </w:cols>
          <w:docGrid w:linePitch="360"/>
        </w:sectPr>
      </w:pPr>
    </w:p>
    <w:p w:rsidR="000003BE" w:rsidRPr="001F40C2" w:rsidRDefault="000003BE">
      <w:pPr>
        <w:spacing w:line="11" w:lineRule="exact"/>
        <w:rPr>
          <w:rFonts w:ascii="Times New Roman" w:hAnsi="Times New Roman"/>
          <w:sz w:val="21"/>
          <w:szCs w:val="21"/>
        </w:rPr>
      </w:pPr>
    </w:p>
    <w:p w:rsidR="000003BE" w:rsidRPr="001F40C2" w:rsidRDefault="000003BE">
      <w:pPr>
        <w:spacing w:line="240" w:lineRule="atLeast"/>
        <w:ind w:left="7"/>
        <w:rPr>
          <w:rFonts w:ascii="Arial" w:hAnsi="Arial"/>
          <w:sz w:val="21"/>
          <w:szCs w:val="21"/>
        </w:rPr>
      </w:pPr>
      <w:r w:rsidRPr="001F40C2">
        <w:rPr>
          <w:rFonts w:ascii="Arial" w:hAnsi="Arial"/>
          <w:sz w:val="21"/>
          <w:szCs w:val="21"/>
        </w:rPr>
        <w:t>E-mail*</w:t>
      </w:r>
    </w:p>
    <w:p w:rsidR="000003BE" w:rsidRPr="001F40C2" w:rsidRDefault="000003BE">
      <w:pPr>
        <w:spacing w:line="11" w:lineRule="exact"/>
        <w:rPr>
          <w:rFonts w:ascii="Times New Roman" w:hAnsi="Times New Roman"/>
          <w:sz w:val="21"/>
          <w:szCs w:val="21"/>
        </w:rPr>
      </w:pPr>
      <w:r w:rsidRPr="001F40C2">
        <w:rPr>
          <w:rFonts w:ascii="Arial" w:hAnsi="Arial"/>
          <w:sz w:val="21"/>
          <w:szCs w:val="21"/>
        </w:rPr>
        <w:br w:type="column"/>
      </w:r>
    </w:p>
    <w:p w:rsidR="000003BE" w:rsidRPr="001F40C2" w:rsidRDefault="000003BE">
      <w:pPr>
        <w:spacing w:line="240" w:lineRule="atLeast"/>
        <w:rPr>
          <w:rFonts w:ascii="Arial" w:hAnsi="Arial"/>
          <w:sz w:val="21"/>
          <w:szCs w:val="21"/>
        </w:rPr>
      </w:pPr>
      <w:r w:rsidRPr="001F40C2">
        <w:rPr>
          <w:rFonts w:ascii="Arial" w:hAnsi="Arial"/>
          <w:sz w:val="21"/>
          <w:szCs w:val="21"/>
        </w:rPr>
        <w:t>PEC*</w:t>
      </w:r>
    </w:p>
    <w:p w:rsidR="000003BE" w:rsidRPr="001F40C2" w:rsidRDefault="000003BE">
      <w:pPr>
        <w:spacing w:line="240" w:lineRule="atLeast"/>
        <w:rPr>
          <w:rFonts w:ascii="Arial" w:hAnsi="Arial"/>
          <w:sz w:val="21"/>
          <w:szCs w:val="21"/>
        </w:rPr>
        <w:sectPr w:rsidR="000003BE" w:rsidRPr="001F40C2">
          <w:type w:val="continuous"/>
          <w:pgSz w:w="11900" w:h="16838"/>
          <w:pgMar w:top="708" w:right="906" w:bottom="1440" w:left="1133" w:header="0" w:footer="0" w:gutter="0"/>
          <w:cols w:num="2" w:space="0" w:equalWidth="0">
            <w:col w:w="2967" w:space="720"/>
            <w:col w:w="6180"/>
          </w:cols>
          <w:docGrid w:linePitch="360"/>
        </w:sectPr>
      </w:pPr>
    </w:p>
    <w:p w:rsidR="000003BE" w:rsidRPr="001F40C2" w:rsidRDefault="000003BE">
      <w:pPr>
        <w:spacing w:line="286" w:lineRule="exact"/>
        <w:rPr>
          <w:rFonts w:ascii="Times New Roman" w:hAnsi="Times New Roman"/>
          <w:sz w:val="21"/>
          <w:szCs w:val="21"/>
        </w:rPr>
      </w:pPr>
    </w:p>
    <w:p w:rsidR="000003BE" w:rsidRPr="001F40C2" w:rsidRDefault="000003BE">
      <w:pPr>
        <w:spacing w:line="240" w:lineRule="atLeast"/>
        <w:ind w:left="7"/>
        <w:rPr>
          <w:rFonts w:ascii="Arial" w:hAnsi="Arial"/>
          <w:sz w:val="21"/>
          <w:szCs w:val="21"/>
        </w:rPr>
      </w:pPr>
      <w:r w:rsidRPr="001F40C2">
        <w:rPr>
          <w:rFonts w:ascii="Arial" w:hAnsi="Arial"/>
          <w:sz w:val="21"/>
          <w:szCs w:val="21"/>
        </w:rPr>
        <w:t>Attività esercitata</w:t>
      </w:r>
    </w:p>
    <w:p w:rsidR="000003BE" w:rsidRPr="001F40C2" w:rsidRDefault="000003BE">
      <w:pPr>
        <w:spacing w:line="45" w:lineRule="exact"/>
        <w:rPr>
          <w:rFonts w:ascii="Times New Roman" w:hAnsi="Times New Roman"/>
          <w:sz w:val="21"/>
          <w:szCs w:val="21"/>
        </w:rPr>
      </w:pPr>
    </w:p>
    <w:p w:rsidR="000003BE" w:rsidRPr="001F40C2" w:rsidRDefault="000003BE">
      <w:pPr>
        <w:spacing w:line="240" w:lineRule="atLeast"/>
        <w:ind w:left="7"/>
        <w:rPr>
          <w:rFonts w:ascii="Arial" w:hAnsi="Arial"/>
          <w:sz w:val="21"/>
          <w:szCs w:val="21"/>
        </w:rPr>
      </w:pPr>
      <w:r w:rsidRPr="001F40C2">
        <w:rPr>
          <w:rFonts w:ascii="Arial" w:hAnsi="Arial"/>
          <w:sz w:val="21"/>
          <w:szCs w:val="21"/>
        </w:rPr>
        <w:t>ATECO 2007</w:t>
      </w:r>
    </w:p>
    <w:p w:rsidR="000003BE" w:rsidRDefault="00F25F2F">
      <w:pPr>
        <w:spacing w:line="20" w:lineRule="exact"/>
        <w:rPr>
          <w:rFonts w:ascii="Times New Roman" w:hAnsi="Times New Roman"/>
          <w:sz w:val="24"/>
        </w:rPr>
      </w:pPr>
      <w:r>
        <w:rPr>
          <w:noProof/>
        </w:rPr>
        <w:pict>
          <v:line id="_x0000_s1027" style="position:absolute;z-index:-17" from="-7.2pt,12.35pt" to="508.65pt,12.35pt" o:userdrawn="t"/>
        </w:pict>
      </w:r>
    </w:p>
    <w:p w:rsidR="000003BE" w:rsidRDefault="000003BE">
      <w:pPr>
        <w:spacing w:line="20" w:lineRule="exact"/>
        <w:rPr>
          <w:rFonts w:ascii="Times New Roman" w:hAnsi="Times New Roman"/>
          <w:sz w:val="24"/>
        </w:rPr>
        <w:sectPr w:rsidR="000003BE">
          <w:type w:val="continuous"/>
          <w:pgSz w:w="11900" w:h="16838"/>
          <w:pgMar w:top="708" w:right="906" w:bottom="1440" w:left="1133" w:header="0" w:footer="0" w:gutter="0"/>
          <w:cols w:space="0" w:equalWidth="0">
            <w:col w:w="9867"/>
          </w:cols>
          <w:docGrid w:linePitch="360"/>
        </w:sectPr>
      </w:pPr>
    </w:p>
    <w:p w:rsidR="000003BE" w:rsidRDefault="000003BE">
      <w:pPr>
        <w:spacing w:line="389" w:lineRule="exact"/>
        <w:rPr>
          <w:rFonts w:ascii="Times New Roman" w:hAnsi="Times New Roman"/>
          <w:sz w:val="24"/>
        </w:rPr>
      </w:pPr>
    </w:p>
    <w:p w:rsidR="000003BE" w:rsidRDefault="000003BE">
      <w:pPr>
        <w:numPr>
          <w:ilvl w:val="0"/>
          <w:numId w:val="1"/>
        </w:numPr>
        <w:tabs>
          <w:tab w:val="left" w:pos="287"/>
        </w:tabs>
        <w:spacing w:line="240" w:lineRule="atLeast"/>
        <w:ind w:left="287" w:hanging="287"/>
        <w:rPr>
          <w:rFonts w:ascii="Arial" w:hAnsi="Arial"/>
          <w:sz w:val="32"/>
        </w:rPr>
      </w:pPr>
      <w:r>
        <w:rPr>
          <w:rFonts w:ascii="Arial" w:hAnsi="Arial"/>
          <w:sz w:val="32"/>
        </w:rPr>
        <w:t>localizzazione dell’intervento</w:t>
      </w:r>
      <w:r>
        <w:rPr>
          <w:rFonts w:ascii="Arial" w:hAnsi="Arial"/>
          <w:sz w:val="13"/>
        </w:rPr>
        <w:t>2</w:t>
      </w:r>
    </w:p>
    <w:p w:rsidR="000003BE" w:rsidRDefault="000003BE">
      <w:pPr>
        <w:spacing w:line="132" w:lineRule="exact"/>
        <w:rPr>
          <w:rFonts w:ascii="Times New Roman" w:hAnsi="Times New Roman"/>
          <w:sz w:val="24"/>
        </w:rPr>
      </w:pPr>
    </w:p>
    <w:p w:rsidR="000003BE" w:rsidRPr="001F40C2" w:rsidRDefault="000003BE">
      <w:pPr>
        <w:spacing w:line="240" w:lineRule="atLeast"/>
        <w:ind w:left="7"/>
        <w:rPr>
          <w:rFonts w:ascii="Arial" w:hAnsi="Arial"/>
          <w:sz w:val="21"/>
          <w:szCs w:val="21"/>
        </w:rPr>
      </w:pPr>
      <w:r w:rsidRPr="001F40C2">
        <w:rPr>
          <w:rFonts w:ascii="Arial" w:hAnsi="Arial"/>
          <w:sz w:val="21"/>
          <w:szCs w:val="21"/>
        </w:rPr>
        <w:t>Comune*</w:t>
      </w:r>
    </w:p>
    <w:p w:rsidR="000003BE" w:rsidRPr="001F40C2" w:rsidRDefault="000003BE">
      <w:pPr>
        <w:spacing w:line="11" w:lineRule="exact"/>
        <w:rPr>
          <w:rFonts w:ascii="Times New Roman" w:hAnsi="Times New Roman"/>
          <w:sz w:val="21"/>
          <w:szCs w:val="21"/>
        </w:rPr>
      </w:pPr>
    </w:p>
    <w:p w:rsidR="000003BE" w:rsidRPr="001F40C2" w:rsidRDefault="000003BE">
      <w:pPr>
        <w:tabs>
          <w:tab w:val="left" w:pos="2347"/>
        </w:tabs>
        <w:spacing w:line="240" w:lineRule="atLeast"/>
        <w:ind w:left="7"/>
        <w:rPr>
          <w:rFonts w:ascii="Arial" w:hAnsi="Arial"/>
          <w:sz w:val="21"/>
          <w:szCs w:val="21"/>
        </w:rPr>
      </w:pPr>
      <w:r w:rsidRPr="001F40C2">
        <w:rPr>
          <w:rFonts w:ascii="Arial" w:hAnsi="Arial"/>
          <w:sz w:val="21"/>
          <w:szCs w:val="21"/>
        </w:rPr>
        <w:t>Provincia*</w:t>
      </w:r>
      <w:r w:rsidRPr="001F40C2">
        <w:rPr>
          <w:rFonts w:ascii="Times New Roman" w:hAnsi="Times New Roman"/>
          <w:sz w:val="21"/>
          <w:szCs w:val="21"/>
        </w:rPr>
        <w:tab/>
      </w:r>
      <w:r w:rsidRPr="001F40C2">
        <w:rPr>
          <w:rFonts w:ascii="Arial" w:hAnsi="Arial"/>
          <w:sz w:val="21"/>
          <w:szCs w:val="21"/>
        </w:rPr>
        <w:t>CAP*</w:t>
      </w:r>
    </w:p>
    <w:p w:rsidR="000003BE" w:rsidRPr="001F40C2" w:rsidRDefault="000003BE">
      <w:pPr>
        <w:spacing w:line="11" w:lineRule="exact"/>
        <w:rPr>
          <w:rFonts w:ascii="Times New Roman" w:hAnsi="Times New Roman"/>
          <w:sz w:val="21"/>
          <w:szCs w:val="21"/>
        </w:rPr>
      </w:pPr>
    </w:p>
    <w:p w:rsidR="000003BE" w:rsidRPr="001F40C2" w:rsidRDefault="00F442D6">
      <w:pPr>
        <w:spacing w:line="240" w:lineRule="atLeast"/>
        <w:ind w:left="7"/>
        <w:rPr>
          <w:rFonts w:ascii="Arial" w:hAnsi="Arial"/>
          <w:sz w:val="21"/>
          <w:szCs w:val="21"/>
        </w:rPr>
      </w:pPr>
      <w:r w:rsidRPr="001F40C2">
        <w:rPr>
          <w:rFonts w:ascii="Arial" w:hAnsi="Arial"/>
          <w:sz w:val="21"/>
          <w:szCs w:val="21"/>
        </w:rPr>
        <w:t>Indirizzo (via e n</w:t>
      </w:r>
      <w:r w:rsidR="001F40C2" w:rsidRPr="001F40C2">
        <w:rPr>
          <w:rFonts w:ascii="Arial" w:hAnsi="Arial"/>
          <w:sz w:val="21"/>
          <w:szCs w:val="21"/>
        </w:rPr>
        <w:t>.</w:t>
      </w:r>
      <w:r w:rsidR="000003BE" w:rsidRPr="001F40C2">
        <w:rPr>
          <w:rFonts w:ascii="Arial" w:hAnsi="Arial"/>
          <w:sz w:val="21"/>
          <w:szCs w:val="21"/>
        </w:rPr>
        <w:t>)*</w:t>
      </w:r>
    </w:p>
    <w:p w:rsidR="000003BE" w:rsidRPr="001F40C2" w:rsidRDefault="000003BE">
      <w:pPr>
        <w:spacing w:line="11" w:lineRule="exact"/>
        <w:rPr>
          <w:rFonts w:ascii="Times New Roman" w:hAnsi="Times New Roman"/>
          <w:sz w:val="21"/>
          <w:szCs w:val="21"/>
        </w:rPr>
      </w:pPr>
    </w:p>
    <w:p w:rsidR="000003BE" w:rsidRPr="00B768F1" w:rsidRDefault="00B768F1" w:rsidP="00B768F1">
      <w:pPr>
        <w:spacing w:line="240" w:lineRule="atLeast"/>
        <w:ind w:left="7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Tel.</w:t>
      </w:r>
    </w:p>
    <w:p w:rsidR="000003BE" w:rsidRPr="001F40C2" w:rsidRDefault="000003BE">
      <w:pPr>
        <w:spacing w:line="240" w:lineRule="atLeast"/>
        <w:ind w:left="7"/>
        <w:rPr>
          <w:rFonts w:ascii="Arial" w:hAnsi="Arial"/>
          <w:sz w:val="21"/>
          <w:szCs w:val="21"/>
          <w:vertAlign w:val="superscript"/>
        </w:rPr>
      </w:pPr>
      <w:r w:rsidRPr="001F40C2">
        <w:rPr>
          <w:rFonts w:ascii="Arial" w:hAnsi="Arial"/>
          <w:sz w:val="21"/>
          <w:szCs w:val="21"/>
        </w:rPr>
        <w:t xml:space="preserve">Codice meccanogr. Edificio* </w:t>
      </w:r>
      <w:r w:rsidR="004C64A0" w:rsidRPr="001F40C2">
        <w:rPr>
          <w:rFonts w:ascii="Arial" w:hAnsi="Arial"/>
          <w:sz w:val="21"/>
          <w:szCs w:val="21"/>
        </w:rPr>
        <w:t>xxx</w:t>
      </w:r>
      <w:r w:rsidRPr="001F40C2">
        <w:rPr>
          <w:rFonts w:ascii="Arial" w:hAnsi="Arial"/>
          <w:sz w:val="21"/>
          <w:szCs w:val="21"/>
        </w:rPr>
        <w:t>xxxxxxx</w:t>
      </w:r>
      <w:r w:rsidRPr="001F40C2">
        <w:rPr>
          <w:rFonts w:ascii="Arial" w:hAnsi="Arial"/>
          <w:sz w:val="21"/>
          <w:szCs w:val="21"/>
          <w:vertAlign w:val="superscript"/>
        </w:rPr>
        <w:t>3</w:t>
      </w:r>
    </w:p>
    <w:p w:rsidR="000003BE" w:rsidRPr="001F40C2" w:rsidRDefault="000003BE">
      <w:pPr>
        <w:spacing w:line="228" w:lineRule="exact"/>
        <w:rPr>
          <w:rFonts w:ascii="Times New Roman" w:hAnsi="Times New Roman"/>
          <w:sz w:val="21"/>
          <w:szCs w:val="21"/>
        </w:rPr>
      </w:pPr>
    </w:p>
    <w:p w:rsidR="00961FD5" w:rsidRPr="001F40C2" w:rsidRDefault="00961FD5" w:rsidP="00961FD5">
      <w:pPr>
        <w:spacing w:line="200" w:lineRule="exact"/>
        <w:rPr>
          <w:rFonts w:ascii="Arial" w:hAnsi="Arial"/>
          <w:sz w:val="21"/>
          <w:szCs w:val="21"/>
        </w:rPr>
      </w:pPr>
      <w:r w:rsidRPr="001F40C2">
        <w:rPr>
          <w:rFonts w:ascii="Arial" w:hAnsi="Arial"/>
          <w:sz w:val="21"/>
          <w:szCs w:val="21"/>
        </w:rPr>
        <w:t>zone interamente montane</w:t>
      </w:r>
    </w:p>
    <w:p w:rsidR="000003BE" w:rsidRPr="001F40C2" w:rsidRDefault="000003BE">
      <w:pPr>
        <w:spacing w:line="240" w:lineRule="atLeast"/>
        <w:ind w:left="7"/>
        <w:rPr>
          <w:rFonts w:ascii="Arial" w:hAnsi="Arial"/>
          <w:strike/>
          <w:sz w:val="21"/>
          <w:szCs w:val="21"/>
        </w:rPr>
      </w:pPr>
    </w:p>
    <w:p w:rsidR="000003BE" w:rsidRPr="001F40C2" w:rsidRDefault="00F25F2F">
      <w:pPr>
        <w:spacing w:line="20" w:lineRule="exact"/>
        <w:rPr>
          <w:rFonts w:ascii="Times New Roman" w:hAnsi="Times New Roman"/>
          <w:sz w:val="21"/>
          <w:szCs w:val="21"/>
        </w:rPr>
      </w:pPr>
      <w:r>
        <w:rPr>
          <w:noProof/>
        </w:rPr>
        <w:pict>
          <v:line id="_x0000_s1028" style="position:absolute;z-index:-16" from="-7.2pt,24.95pt" to="508.65pt,24.95pt" o:userdrawn="t"/>
        </w:pict>
      </w:r>
    </w:p>
    <w:p w:rsidR="000003BE" w:rsidRPr="00B768F1" w:rsidRDefault="00961FD5">
      <w:pPr>
        <w:spacing w:line="200" w:lineRule="exact"/>
        <w:rPr>
          <w:rFonts w:ascii="Arial" w:hAnsi="Arial"/>
          <w:sz w:val="21"/>
          <w:szCs w:val="21"/>
        </w:rPr>
      </w:pPr>
      <w:r w:rsidRPr="001F40C2">
        <w:rPr>
          <w:rFonts w:ascii="Arial" w:hAnsi="Arial"/>
          <w:sz w:val="21"/>
          <w:szCs w:val="21"/>
        </w:rPr>
        <w:t>zona aree interne</w:t>
      </w:r>
    </w:p>
    <w:p w:rsidR="000003BE" w:rsidRDefault="000003BE">
      <w:pPr>
        <w:spacing w:line="221" w:lineRule="exact"/>
        <w:rPr>
          <w:rFonts w:ascii="Times New Roman" w:hAnsi="Times New Roman"/>
          <w:sz w:val="24"/>
        </w:rPr>
      </w:pPr>
    </w:p>
    <w:p w:rsidR="000003BE" w:rsidRDefault="000003BE">
      <w:pPr>
        <w:spacing w:line="240" w:lineRule="atLeast"/>
        <w:ind w:left="7"/>
        <w:rPr>
          <w:rFonts w:ascii="Arial" w:hAnsi="Arial"/>
          <w:sz w:val="32"/>
        </w:rPr>
      </w:pPr>
      <w:r>
        <w:rPr>
          <w:rFonts w:ascii="Arial" w:hAnsi="Arial"/>
          <w:sz w:val="32"/>
        </w:rPr>
        <w:t>3. dati relativi al firmatario della domanda</w:t>
      </w:r>
    </w:p>
    <w:p w:rsidR="000003BE" w:rsidRDefault="000003BE">
      <w:pPr>
        <w:spacing w:line="132" w:lineRule="exact"/>
        <w:rPr>
          <w:rFonts w:ascii="Times New Roman" w:hAnsi="Times New Roman"/>
          <w:sz w:val="24"/>
        </w:rPr>
      </w:pPr>
    </w:p>
    <w:p w:rsidR="000003BE" w:rsidRDefault="000003BE">
      <w:pPr>
        <w:spacing w:line="240" w:lineRule="atLeast"/>
        <w:ind w:left="7"/>
        <w:rPr>
          <w:rFonts w:ascii="Arial" w:hAnsi="Arial"/>
          <w:sz w:val="21"/>
        </w:rPr>
      </w:pPr>
      <w:r>
        <w:rPr>
          <w:rFonts w:ascii="Arial" w:hAnsi="Arial"/>
          <w:sz w:val="21"/>
        </w:rPr>
        <w:t>Cognome e nome*</w:t>
      </w:r>
    </w:p>
    <w:p w:rsidR="000003BE" w:rsidRDefault="000003BE">
      <w:pPr>
        <w:spacing w:line="11" w:lineRule="exact"/>
        <w:rPr>
          <w:rFonts w:ascii="Times New Roman" w:hAnsi="Times New Roman"/>
          <w:sz w:val="24"/>
        </w:rPr>
      </w:pPr>
    </w:p>
    <w:p w:rsidR="000003BE" w:rsidRDefault="000003BE">
      <w:pPr>
        <w:spacing w:line="240" w:lineRule="atLeast"/>
        <w:ind w:left="7"/>
        <w:rPr>
          <w:rFonts w:ascii="Arial" w:hAnsi="Arial"/>
          <w:sz w:val="21"/>
        </w:rPr>
      </w:pPr>
      <w:r>
        <w:rPr>
          <w:rFonts w:ascii="Arial" w:hAnsi="Arial"/>
          <w:sz w:val="21"/>
        </w:rPr>
        <w:t>Codice fiscale*</w:t>
      </w:r>
    </w:p>
    <w:p w:rsidR="000003BE" w:rsidRDefault="000003BE">
      <w:pPr>
        <w:spacing w:line="11" w:lineRule="exact"/>
        <w:rPr>
          <w:rFonts w:ascii="Times New Roman" w:hAnsi="Times New Roman"/>
          <w:sz w:val="24"/>
        </w:rPr>
      </w:pPr>
    </w:p>
    <w:p w:rsidR="000003BE" w:rsidRDefault="000003BE">
      <w:pPr>
        <w:spacing w:line="240" w:lineRule="atLeast"/>
        <w:ind w:left="7"/>
        <w:rPr>
          <w:rFonts w:ascii="Arial" w:hAnsi="Arial"/>
          <w:sz w:val="21"/>
        </w:rPr>
      </w:pPr>
      <w:r>
        <w:rPr>
          <w:rFonts w:ascii="Arial" w:hAnsi="Arial"/>
          <w:sz w:val="21"/>
        </w:rPr>
        <w:t>Data di nascita*</w:t>
      </w:r>
    </w:p>
    <w:p w:rsidR="000003BE" w:rsidRDefault="000003BE">
      <w:pPr>
        <w:spacing w:line="11" w:lineRule="exact"/>
        <w:rPr>
          <w:rFonts w:ascii="Times New Roman" w:hAnsi="Times New Roman"/>
          <w:sz w:val="24"/>
        </w:rPr>
      </w:pPr>
    </w:p>
    <w:p w:rsidR="000003BE" w:rsidRDefault="000003BE">
      <w:pPr>
        <w:spacing w:line="240" w:lineRule="atLeast"/>
        <w:ind w:left="7"/>
        <w:rPr>
          <w:rFonts w:ascii="Arial" w:hAnsi="Arial"/>
          <w:sz w:val="21"/>
        </w:rPr>
      </w:pPr>
      <w:r>
        <w:rPr>
          <w:rFonts w:ascii="Arial" w:hAnsi="Arial"/>
          <w:sz w:val="21"/>
        </w:rPr>
        <w:t>Comune/Stato estero di nascita*</w:t>
      </w:r>
    </w:p>
    <w:p w:rsidR="000003BE" w:rsidRDefault="00F25F2F">
      <w:pPr>
        <w:spacing w:line="20" w:lineRule="exact"/>
        <w:rPr>
          <w:rFonts w:ascii="Times New Roman" w:hAnsi="Times New Roman"/>
          <w:sz w:val="24"/>
        </w:rPr>
      </w:pPr>
      <w:r>
        <w:rPr>
          <w:noProof/>
        </w:rPr>
        <w:pict>
          <v:line id="_x0000_s1029" style="position:absolute;z-index:-15" from="-7.2pt,13.95pt" to="508.65pt,13.95pt" o:userdrawn="t"/>
        </w:pict>
      </w:r>
    </w:p>
    <w:p w:rsidR="000003BE" w:rsidRDefault="000003BE">
      <w:pPr>
        <w:spacing w:line="200" w:lineRule="exact"/>
        <w:rPr>
          <w:rFonts w:ascii="Times New Roman" w:hAnsi="Times New Roman"/>
          <w:sz w:val="24"/>
        </w:rPr>
      </w:pPr>
    </w:p>
    <w:p w:rsidR="000003BE" w:rsidRDefault="000003BE">
      <w:pPr>
        <w:spacing w:line="295" w:lineRule="exact"/>
        <w:rPr>
          <w:rFonts w:ascii="Times New Roman" w:hAnsi="Times New Roman"/>
          <w:sz w:val="24"/>
        </w:rPr>
      </w:pPr>
    </w:p>
    <w:p w:rsidR="000003BE" w:rsidRDefault="000003BE">
      <w:pPr>
        <w:spacing w:line="240" w:lineRule="atLeast"/>
        <w:ind w:left="7"/>
        <w:rPr>
          <w:rFonts w:ascii="Arial" w:hAnsi="Arial"/>
          <w:sz w:val="21"/>
        </w:rPr>
      </w:pPr>
      <w:r>
        <w:rPr>
          <w:rFonts w:ascii="Arial" w:hAnsi="Arial"/>
          <w:sz w:val="21"/>
        </w:rPr>
        <w:t>Premesso quanto sopra, il sottoscritto, in qualità di legale rappresentante del soggetto richiedente,</w:t>
      </w:r>
    </w:p>
    <w:p w:rsidR="000003BE" w:rsidRDefault="000003BE">
      <w:pPr>
        <w:spacing w:line="137" w:lineRule="exact"/>
        <w:rPr>
          <w:rFonts w:ascii="Times New Roman" w:hAnsi="Times New Roman"/>
          <w:sz w:val="24"/>
        </w:rPr>
      </w:pPr>
    </w:p>
    <w:p w:rsidR="000003BE" w:rsidRDefault="000003BE">
      <w:pPr>
        <w:spacing w:line="240" w:lineRule="atLeast"/>
        <w:ind w:right="-6"/>
        <w:jc w:val="center"/>
        <w:rPr>
          <w:rFonts w:ascii="Arial" w:hAnsi="Arial"/>
          <w:sz w:val="36"/>
        </w:rPr>
      </w:pPr>
      <w:r>
        <w:rPr>
          <w:rFonts w:ascii="Arial" w:hAnsi="Arial"/>
          <w:sz w:val="36"/>
        </w:rPr>
        <w:t>chiede</w:t>
      </w:r>
    </w:p>
    <w:p w:rsidR="000003BE" w:rsidRDefault="000003BE">
      <w:pPr>
        <w:spacing w:line="132" w:lineRule="exact"/>
        <w:rPr>
          <w:rFonts w:ascii="Times New Roman" w:hAnsi="Times New Roman"/>
          <w:sz w:val="24"/>
        </w:rPr>
      </w:pPr>
    </w:p>
    <w:p w:rsidR="000003BE" w:rsidRDefault="000003BE">
      <w:pPr>
        <w:spacing w:line="252" w:lineRule="auto"/>
        <w:ind w:left="7"/>
        <w:jc w:val="both"/>
        <w:rPr>
          <w:rFonts w:ascii="Arial" w:hAnsi="Arial"/>
          <w:sz w:val="21"/>
        </w:rPr>
      </w:pPr>
      <w:r>
        <w:rPr>
          <w:rFonts w:ascii="Arial" w:hAnsi="Arial"/>
          <w:sz w:val="21"/>
        </w:rPr>
        <w:t xml:space="preserve">di accedere alle agevolazioni previste dal </w:t>
      </w:r>
      <w:r w:rsidR="00CD4B9F">
        <w:rPr>
          <w:rFonts w:ascii="Arial" w:hAnsi="Arial"/>
          <w:sz w:val="21"/>
        </w:rPr>
        <w:t>Bando</w:t>
      </w:r>
      <w:r>
        <w:rPr>
          <w:rFonts w:ascii="Arial" w:hAnsi="Arial"/>
          <w:sz w:val="21"/>
        </w:rPr>
        <w:t xml:space="preserve"> approvato con delibera della Giunta regionale n. xxx del xx/xx/xxxx, per la riduzione di consumi di energia primaria negli edifici scolastici, a valere sul POR FESR 2014-2020, Linea di intervento 3.1.a.1 </w:t>
      </w:r>
      <w:r>
        <w:rPr>
          <w:rFonts w:ascii="Arial" w:hAnsi="Arial"/>
          <w:i/>
          <w:sz w:val="21"/>
        </w:rPr>
        <w:t>Edifici scolastici</w:t>
      </w:r>
      <w:r>
        <w:rPr>
          <w:rFonts w:ascii="Arial" w:hAnsi="Arial"/>
          <w:sz w:val="21"/>
        </w:rPr>
        <w:t>, per l’intervento di seguito sintetizzato e dettagliato negli allegati che fanno parte integrante della domanda.</w:t>
      </w:r>
    </w:p>
    <w:p w:rsidR="000003BE" w:rsidRDefault="000003BE">
      <w:pPr>
        <w:spacing w:line="252" w:lineRule="auto"/>
        <w:ind w:left="7"/>
        <w:jc w:val="both"/>
        <w:rPr>
          <w:rFonts w:ascii="Arial" w:hAnsi="Arial"/>
          <w:sz w:val="21"/>
        </w:rPr>
        <w:sectPr w:rsidR="000003BE">
          <w:type w:val="continuous"/>
          <w:pgSz w:w="11900" w:h="16838"/>
          <w:pgMar w:top="708" w:right="906" w:bottom="1440" w:left="1133" w:header="0" w:footer="0" w:gutter="0"/>
          <w:cols w:space="0" w:equalWidth="0">
            <w:col w:w="9867"/>
          </w:cols>
          <w:docGrid w:linePitch="360"/>
        </w:sectPr>
      </w:pPr>
    </w:p>
    <w:p w:rsidR="000003BE" w:rsidRDefault="00F25F2F">
      <w:pPr>
        <w:spacing w:line="240" w:lineRule="atLeast"/>
        <w:ind w:left="7"/>
        <w:rPr>
          <w:rFonts w:ascii="Arial" w:hAnsi="Arial"/>
          <w:sz w:val="32"/>
        </w:rPr>
      </w:pPr>
      <w:bookmarkStart w:id="2" w:name="page2"/>
      <w:bookmarkEnd w:id="2"/>
      <w:r>
        <w:rPr>
          <w:noProof/>
        </w:rPr>
        <w:lastRenderedPageBreak/>
        <w:pict>
          <v:line id="_x0000_s1030" style="position:absolute;left:0;text-align:left;z-index:-14;mso-position-horizontal-relative:page;mso-position-vertical-relative:page" from="48.65pt,62.45pt" to="564.55pt,62.45pt" o:userdrawn="t">
            <w10:wrap anchorx="page" anchory="page"/>
          </v:line>
        </w:pict>
      </w:r>
      <w:r w:rsidR="000003BE">
        <w:rPr>
          <w:rFonts w:ascii="Arial" w:hAnsi="Arial"/>
          <w:sz w:val="32"/>
        </w:rPr>
        <w:t>4. descrizione dell’intervento</w:t>
      </w:r>
    </w:p>
    <w:p w:rsidR="000003BE" w:rsidRDefault="000003BE">
      <w:pPr>
        <w:spacing w:line="40" w:lineRule="exact"/>
        <w:rPr>
          <w:rFonts w:ascii="Times New Roman" w:hAnsi="Times New Roman"/>
        </w:rPr>
      </w:pPr>
    </w:p>
    <w:p w:rsidR="000003BE" w:rsidRDefault="000003BE">
      <w:pPr>
        <w:spacing w:line="240" w:lineRule="atLeast"/>
        <w:ind w:left="7"/>
        <w:rPr>
          <w:rFonts w:ascii="Arial" w:hAnsi="Arial"/>
          <w:sz w:val="27"/>
          <w:vertAlign w:val="superscript"/>
        </w:rPr>
      </w:pPr>
      <w:r>
        <w:rPr>
          <w:rFonts w:ascii="Arial" w:hAnsi="Arial"/>
          <w:sz w:val="21"/>
        </w:rPr>
        <w:t>Titolo progetto*</w:t>
      </w:r>
      <w:r>
        <w:rPr>
          <w:rFonts w:ascii="Arial" w:hAnsi="Arial"/>
          <w:sz w:val="27"/>
          <w:vertAlign w:val="superscript"/>
        </w:rPr>
        <w:t>4</w:t>
      </w:r>
    </w:p>
    <w:p w:rsidR="000003BE" w:rsidRDefault="000003BE">
      <w:pPr>
        <w:spacing w:line="240" w:lineRule="atLeast"/>
        <w:ind w:left="7"/>
        <w:rPr>
          <w:rFonts w:ascii="Arial" w:hAnsi="Arial"/>
          <w:sz w:val="27"/>
          <w:vertAlign w:val="superscript"/>
        </w:rPr>
      </w:pPr>
      <w:r>
        <w:rPr>
          <w:rFonts w:ascii="Arial" w:hAnsi="Arial"/>
          <w:sz w:val="21"/>
        </w:rPr>
        <w:t>Descrizione sintetica*</w:t>
      </w:r>
      <w:r>
        <w:rPr>
          <w:rFonts w:ascii="Arial" w:hAnsi="Arial"/>
          <w:sz w:val="27"/>
          <w:vertAlign w:val="superscript"/>
        </w:rPr>
        <w:t>5</w:t>
      </w:r>
    </w:p>
    <w:p w:rsidR="000003BE" w:rsidRDefault="000003BE">
      <w:pPr>
        <w:spacing w:line="192" w:lineRule="exact"/>
        <w:rPr>
          <w:rFonts w:ascii="Times New Roman" w:hAnsi="Times New Roman"/>
        </w:rPr>
      </w:pPr>
    </w:p>
    <w:p w:rsidR="000003BE" w:rsidRDefault="000003BE">
      <w:pPr>
        <w:spacing w:line="240" w:lineRule="atLeast"/>
        <w:ind w:left="7"/>
        <w:rPr>
          <w:rFonts w:ascii="Arial" w:hAnsi="Arial"/>
          <w:sz w:val="21"/>
        </w:rPr>
      </w:pPr>
      <w:r>
        <w:rPr>
          <w:rFonts w:ascii="Arial" w:hAnsi="Arial"/>
          <w:sz w:val="21"/>
        </w:rPr>
        <w:t>CUP definitivo*</w:t>
      </w:r>
      <w:r>
        <w:rPr>
          <w:rFonts w:ascii="Arial" w:hAnsi="Arial"/>
          <w:sz w:val="27"/>
          <w:vertAlign w:val="superscript"/>
        </w:rPr>
        <w:t>6</w:t>
      </w:r>
      <w:r>
        <w:rPr>
          <w:rFonts w:ascii="Arial" w:hAnsi="Arial"/>
          <w:sz w:val="21"/>
        </w:rPr>
        <w:t xml:space="preserve"> Tipologia CUP*</w:t>
      </w:r>
    </w:p>
    <w:p w:rsidR="000003BE" w:rsidRDefault="000003BE">
      <w:pPr>
        <w:spacing w:line="228" w:lineRule="exact"/>
        <w:rPr>
          <w:rFonts w:ascii="Times New Roman" w:hAnsi="Times New Roman"/>
        </w:rPr>
      </w:pPr>
    </w:p>
    <w:p w:rsidR="000003BE" w:rsidRDefault="000003BE">
      <w:pPr>
        <w:spacing w:line="240" w:lineRule="atLeast"/>
        <w:ind w:left="7"/>
        <w:rPr>
          <w:rFonts w:ascii="Arial" w:hAnsi="Arial"/>
          <w:sz w:val="21"/>
        </w:rPr>
      </w:pPr>
      <w:r>
        <w:rPr>
          <w:rFonts w:ascii="Arial" w:hAnsi="Arial"/>
          <w:sz w:val="21"/>
        </w:rPr>
        <w:t>ATECO 2007 del progetto*</w:t>
      </w:r>
    </w:p>
    <w:p w:rsidR="000003BE" w:rsidRDefault="000003BE">
      <w:pPr>
        <w:spacing w:line="197" w:lineRule="exact"/>
        <w:rPr>
          <w:rFonts w:ascii="Times New Roman" w:hAnsi="Times New Roman"/>
        </w:rPr>
      </w:pPr>
    </w:p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0"/>
        <w:gridCol w:w="3800"/>
        <w:gridCol w:w="1720"/>
        <w:gridCol w:w="1620"/>
        <w:gridCol w:w="20"/>
      </w:tblGrid>
      <w:tr w:rsidR="000003BE">
        <w:trPr>
          <w:trHeight w:val="241"/>
        </w:trPr>
        <w:tc>
          <w:tcPr>
            <w:tcW w:w="2420" w:type="dxa"/>
            <w:vAlign w:val="bottom"/>
          </w:tcPr>
          <w:p w:rsidR="000003BE" w:rsidRDefault="000003BE">
            <w:pPr>
              <w:spacing w:line="240" w:lineRule="atLeast"/>
              <w:rPr>
                <w:rFonts w:ascii="Arial" w:hAnsi="Arial"/>
                <w:i/>
                <w:sz w:val="21"/>
              </w:rPr>
            </w:pPr>
            <w:r>
              <w:rPr>
                <w:rFonts w:ascii="Arial" w:hAnsi="Arial"/>
                <w:i/>
                <w:sz w:val="21"/>
              </w:rPr>
              <w:t>Fasi procedurali</w:t>
            </w:r>
          </w:p>
        </w:tc>
        <w:tc>
          <w:tcPr>
            <w:tcW w:w="3800" w:type="dxa"/>
            <w:vAlign w:val="bottom"/>
          </w:tcPr>
          <w:p w:rsidR="000003BE" w:rsidRDefault="000003BE">
            <w:pPr>
              <w:spacing w:line="240" w:lineRule="atLeast"/>
              <w:ind w:right="3274"/>
              <w:jc w:val="right"/>
              <w:rPr>
                <w:rFonts w:ascii="Arial" w:hAnsi="Arial"/>
                <w:i/>
                <w:sz w:val="21"/>
              </w:rPr>
            </w:pPr>
            <w:r>
              <w:rPr>
                <w:rFonts w:ascii="Arial" w:hAnsi="Arial"/>
                <w:i/>
                <w:sz w:val="21"/>
              </w:rPr>
              <w:t>_</w:t>
            </w:r>
          </w:p>
        </w:tc>
        <w:tc>
          <w:tcPr>
            <w:tcW w:w="1720" w:type="dxa"/>
            <w:vAlign w:val="bottom"/>
          </w:tcPr>
          <w:p w:rsidR="000003BE" w:rsidRDefault="000003BE">
            <w:pPr>
              <w:spacing w:line="240" w:lineRule="atLeast"/>
              <w:ind w:left="1120"/>
              <w:rPr>
                <w:rFonts w:ascii="Arial" w:hAnsi="Arial"/>
                <w:i/>
                <w:w w:val="99"/>
                <w:sz w:val="21"/>
              </w:rPr>
            </w:pPr>
            <w:r>
              <w:rPr>
                <w:rFonts w:ascii="Arial" w:hAnsi="Arial"/>
                <w:i/>
                <w:w w:val="99"/>
                <w:sz w:val="21"/>
              </w:rPr>
              <w:t>_____</w:t>
            </w:r>
          </w:p>
        </w:tc>
        <w:tc>
          <w:tcPr>
            <w:tcW w:w="1640" w:type="dxa"/>
            <w:gridSpan w:val="2"/>
            <w:vAlign w:val="bottom"/>
          </w:tcPr>
          <w:p w:rsidR="000003BE" w:rsidRDefault="000003BE">
            <w:pPr>
              <w:spacing w:line="240" w:lineRule="atLeast"/>
              <w:ind w:left="1600"/>
              <w:rPr>
                <w:rFonts w:ascii="Arial" w:hAnsi="Arial"/>
                <w:w w:val="70"/>
                <w:sz w:val="10"/>
              </w:rPr>
            </w:pPr>
            <w:r>
              <w:rPr>
                <w:rFonts w:ascii="Arial" w:hAnsi="Arial"/>
                <w:w w:val="70"/>
                <w:sz w:val="10"/>
              </w:rPr>
              <w:t>.</w:t>
            </w:r>
          </w:p>
        </w:tc>
      </w:tr>
      <w:tr w:rsidR="000003BE">
        <w:trPr>
          <w:trHeight w:val="270"/>
        </w:trPr>
        <w:tc>
          <w:tcPr>
            <w:tcW w:w="2420" w:type="dxa"/>
            <w:tcBorders>
              <w:top w:val="single" w:sz="8" w:space="0" w:color="D9D9D9"/>
            </w:tcBorders>
            <w:vAlign w:val="bottom"/>
          </w:tcPr>
          <w:p w:rsidR="000003BE" w:rsidRDefault="000003BE">
            <w:pPr>
              <w:spacing w:line="240" w:lineRule="atLeast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Fasi</w:t>
            </w:r>
          </w:p>
        </w:tc>
        <w:tc>
          <w:tcPr>
            <w:tcW w:w="3800" w:type="dxa"/>
            <w:tcBorders>
              <w:top w:val="single" w:sz="8" w:space="0" w:color="D9D9D9"/>
            </w:tcBorders>
            <w:vAlign w:val="bottom"/>
          </w:tcPr>
          <w:p w:rsidR="000003BE" w:rsidRDefault="000003BE">
            <w:pPr>
              <w:spacing w:line="240" w:lineRule="atLeast"/>
              <w:rPr>
                <w:rFonts w:ascii="Times New Roman" w:hAnsi="Times New Roman"/>
                <w:sz w:val="23"/>
              </w:rPr>
            </w:pPr>
          </w:p>
        </w:tc>
        <w:tc>
          <w:tcPr>
            <w:tcW w:w="1720" w:type="dxa"/>
            <w:tcBorders>
              <w:top w:val="single" w:sz="8" w:space="0" w:color="D9D9D9"/>
            </w:tcBorders>
            <w:vAlign w:val="bottom"/>
          </w:tcPr>
          <w:p w:rsidR="000003BE" w:rsidRDefault="000003BE">
            <w:pPr>
              <w:spacing w:line="240" w:lineRule="atLeast"/>
              <w:ind w:left="6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Data prevista</w:t>
            </w:r>
          </w:p>
        </w:tc>
        <w:tc>
          <w:tcPr>
            <w:tcW w:w="1620" w:type="dxa"/>
            <w:tcBorders>
              <w:top w:val="single" w:sz="8" w:space="0" w:color="D9D9D9"/>
            </w:tcBorders>
            <w:vAlign w:val="bottom"/>
          </w:tcPr>
          <w:p w:rsidR="000003BE" w:rsidRDefault="000003BE">
            <w:pPr>
              <w:spacing w:line="240" w:lineRule="atLeast"/>
              <w:ind w:right="58"/>
              <w:jc w:val="center"/>
              <w:rPr>
                <w:rFonts w:ascii="Arial" w:hAnsi="Arial"/>
                <w:w w:val="92"/>
                <w:sz w:val="21"/>
              </w:rPr>
            </w:pPr>
            <w:r>
              <w:rPr>
                <w:rFonts w:ascii="Arial" w:hAnsi="Arial"/>
                <w:w w:val="92"/>
                <w:sz w:val="21"/>
              </w:rPr>
              <w:t>Data effettiva</w:t>
            </w:r>
          </w:p>
        </w:tc>
        <w:tc>
          <w:tcPr>
            <w:tcW w:w="20" w:type="dxa"/>
            <w:vAlign w:val="bottom"/>
          </w:tcPr>
          <w:p w:rsidR="000003BE" w:rsidRDefault="000003BE">
            <w:pPr>
              <w:spacing w:line="240" w:lineRule="atLeast"/>
              <w:rPr>
                <w:rFonts w:ascii="Times New Roman" w:hAnsi="Times New Roman"/>
                <w:sz w:val="23"/>
              </w:rPr>
            </w:pPr>
          </w:p>
        </w:tc>
      </w:tr>
      <w:tr w:rsidR="000003BE">
        <w:trPr>
          <w:trHeight w:val="252"/>
        </w:trPr>
        <w:tc>
          <w:tcPr>
            <w:tcW w:w="2420" w:type="dxa"/>
            <w:vAlign w:val="bottom"/>
          </w:tcPr>
          <w:p w:rsidR="000003BE" w:rsidRDefault="000003BE">
            <w:pPr>
              <w:spacing w:line="240" w:lineRule="atLeast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Studio di fattibilità</w:t>
            </w:r>
          </w:p>
        </w:tc>
        <w:tc>
          <w:tcPr>
            <w:tcW w:w="3800" w:type="dxa"/>
            <w:vAlign w:val="bottom"/>
          </w:tcPr>
          <w:p w:rsidR="000003BE" w:rsidRDefault="000003B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720" w:type="dxa"/>
            <w:vAlign w:val="bottom"/>
          </w:tcPr>
          <w:p w:rsidR="000003BE" w:rsidRDefault="000003B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620" w:type="dxa"/>
            <w:vAlign w:val="bottom"/>
          </w:tcPr>
          <w:p w:rsidR="000003BE" w:rsidRDefault="000003B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0" w:type="dxa"/>
            <w:vAlign w:val="bottom"/>
          </w:tcPr>
          <w:p w:rsidR="000003BE" w:rsidRDefault="000003B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</w:tr>
      <w:tr w:rsidR="000003BE">
        <w:trPr>
          <w:trHeight w:val="252"/>
        </w:trPr>
        <w:tc>
          <w:tcPr>
            <w:tcW w:w="6220" w:type="dxa"/>
            <w:gridSpan w:val="2"/>
            <w:vAlign w:val="bottom"/>
          </w:tcPr>
          <w:p w:rsidR="000003BE" w:rsidRDefault="000003BE">
            <w:pPr>
              <w:spacing w:line="240" w:lineRule="atLeast"/>
              <w:ind w:left="62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Data inizio (data affidamento incarico)</w:t>
            </w:r>
          </w:p>
        </w:tc>
        <w:tc>
          <w:tcPr>
            <w:tcW w:w="1720" w:type="dxa"/>
            <w:vAlign w:val="bottom"/>
          </w:tcPr>
          <w:p w:rsidR="000003BE" w:rsidRDefault="000003BE">
            <w:pPr>
              <w:spacing w:line="240" w:lineRule="atLeast"/>
              <w:ind w:left="16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gg/mm/aaaa</w:t>
            </w:r>
          </w:p>
        </w:tc>
        <w:tc>
          <w:tcPr>
            <w:tcW w:w="1640" w:type="dxa"/>
            <w:gridSpan w:val="2"/>
            <w:vAlign w:val="bottom"/>
          </w:tcPr>
          <w:p w:rsidR="000003BE" w:rsidRDefault="000003BE">
            <w:pPr>
              <w:spacing w:line="240" w:lineRule="atLeast"/>
              <w:ind w:left="28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gg/mm/aaaa</w:t>
            </w:r>
          </w:p>
        </w:tc>
      </w:tr>
      <w:tr w:rsidR="000003BE">
        <w:trPr>
          <w:trHeight w:val="253"/>
        </w:trPr>
        <w:tc>
          <w:tcPr>
            <w:tcW w:w="6220" w:type="dxa"/>
            <w:gridSpan w:val="2"/>
            <w:vAlign w:val="bottom"/>
          </w:tcPr>
          <w:p w:rsidR="000003BE" w:rsidRDefault="000003BE">
            <w:pPr>
              <w:spacing w:line="240" w:lineRule="atLeast"/>
              <w:ind w:left="62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Data fine (data approvazione studio)</w:t>
            </w:r>
          </w:p>
        </w:tc>
        <w:tc>
          <w:tcPr>
            <w:tcW w:w="1720" w:type="dxa"/>
            <w:vAlign w:val="bottom"/>
          </w:tcPr>
          <w:p w:rsidR="000003BE" w:rsidRDefault="000003BE">
            <w:pPr>
              <w:spacing w:line="240" w:lineRule="atLeast"/>
              <w:ind w:left="1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gg/mm/aaaa</w:t>
            </w:r>
          </w:p>
        </w:tc>
        <w:tc>
          <w:tcPr>
            <w:tcW w:w="1640" w:type="dxa"/>
            <w:gridSpan w:val="2"/>
            <w:vAlign w:val="bottom"/>
          </w:tcPr>
          <w:p w:rsidR="000003BE" w:rsidRDefault="000003BE">
            <w:pPr>
              <w:spacing w:line="240" w:lineRule="atLeast"/>
              <w:ind w:left="26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gg/mm/aaaa</w:t>
            </w:r>
          </w:p>
        </w:tc>
      </w:tr>
      <w:tr w:rsidR="000003BE">
        <w:trPr>
          <w:trHeight w:val="252"/>
        </w:trPr>
        <w:tc>
          <w:tcPr>
            <w:tcW w:w="2420" w:type="dxa"/>
            <w:vAlign w:val="bottom"/>
          </w:tcPr>
          <w:p w:rsidR="000003BE" w:rsidRDefault="000003BE">
            <w:pPr>
              <w:spacing w:line="240" w:lineRule="atLeast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Progettazione definitiva</w:t>
            </w:r>
          </w:p>
        </w:tc>
        <w:tc>
          <w:tcPr>
            <w:tcW w:w="3800" w:type="dxa"/>
            <w:vAlign w:val="bottom"/>
          </w:tcPr>
          <w:p w:rsidR="000003BE" w:rsidRDefault="000003B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720" w:type="dxa"/>
            <w:vAlign w:val="bottom"/>
          </w:tcPr>
          <w:p w:rsidR="000003BE" w:rsidRDefault="000003B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620" w:type="dxa"/>
            <w:vAlign w:val="bottom"/>
          </w:tcPr>
          <w:p w:rsidR="000003BE" w:rsidRDefault="000003B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0" w:type="dxa"/>
            <w:vAlign w:val="bottom"/>
          </w:tcPr>
          <w:p w:rsidR="000003BE" w:rsidRDefault="000003B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</w:tr>
      <w:tr w:rsidR="000003BE">
        <w:trPr>
          <w:trHeight w:val="252"/>
        </w:trPr>
        <w:tc>
          <w:tcPr>
            <w:tcW w:w="6220" w:type="dxa"/>
            <w:gridSpan w:val="2"/>
            <w:vAlign w:val="bottom"/>
          </w:tcPr>
          <w:p w:rsidR="000003BE" w:rsidRDefault="000003BE">
            <w:pPr>
              <w:spacing w:line="240" w:lineRule="atLeast"/>
              <w:ind w:left="62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Data inizio (data affidamento incarico)</w:t>
            </w:r>
          </w:p>
        </w:tc>
        <w:tc>
          <w:tcPr>
            <w:tcW w:w="1720" w:type="dxa"/>
            <w:vAlign w:val="bottom"/>
          </w:tcPr>
          <w:p w:rsidR="000003BE" w:rsidRDefault="000003BE">
            <w:pPr>
              <w:spacing w:line="240" w:lineRule="atLeast"/>
              <w:ind w:left="16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gg/mm/aaaa</w:t>
            </w:r>
          </w:p>
        </w:tc>
        <w:tc>
          <w:tcPr>
            <w:tcW w:w="1640" w:type="dxa"/>
            <w:gridSpan w:val="2"/>
            <w:vAlign w:val="bottom"/>
          </w:tcPr>
          <w:p w:rsidR="000003BE" w:rsidRDefault="000003BE">
            <w:pPr>
              <w:spacing w:line="240" w:lineRule="atLeast"/>
              <w:ind w:left="28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gg/mm/aaaa</w:t>
            </w:r>
          </w:p>
        </w:tc>
      </w:tr>
      <w:tr w:rsidR="000003BE">
        <w:trPr>
          <w:trHeight w:val="252"/>
        </w:trPr>
        <w:tc>
          <w:tcPr>
            <w:tcW w:w="6220" w:type="dxa"/>
            <w:gridSpan w:val="2"/>
            <w:vAlign w:val="bottom"/>
          </w:tcPr>
          <w:p w:rsidR="000003BE" w:rsidRDefault="000003BE">
            <w:pPr>
              <w:spacing w:line="240" w:lineRule="atLeast"/>
              <w:ind w:left="62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Data fine (data approvazione progetto definitivo)</w:t>
            </w:r>
          </w:p>
        </w:tc>
        <w:tc>
          <w:tcPr>
            <w:tcW w:w="1720" w:type="dxa"/>
            <w:vAlign w:val="bottom"/>
          </w:tcPr>
          <w:p w:rsidR="000003BE" w:rsidRDefault="000003BE">
            <w:pPr>
              <w:spacing w:line="240" w:lineRule="atLeast"/>
              <w:ind w:left="16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gg/mm/aaaa</w:t>
            </w:r>
          </w:p>
        </w:tc>
        <w:tc>
          <w:tcPr>
            <w:tcW w:w="1640" w:type="dxa"/>
            <w:gridSpan w:val="2"/>
            <w:vAlign w:val="bottom"/>
          </w:tcPr>
          <w:p w:rsidR="000003BE" w:rsidRDefault="000003BE">
            <w:pPr>
              <w:spacing w:line="240" w:lineRule="atLeast"/>
              <w:ind w:left="26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gg/mm/aaaa</w:t>
            </w:r>
          </w:p>
        </w:tc>
      </w:tr>
      <w:tr w:rsidR="000003BE">
        <w:trPr>
          <w:trHeight w:val="252"/>
        </w:trPr>
        <w:tc>
          <w:tcPr>
            <w:tcW w:w="2420" w:type="dxa"/>
            <w:vAlign w:val="bottom"/>
          </w:tcPr>
          <w:p w:rsidR="000003BE" w:rsidRDefault="000003BE">
            <w:pPr>
              <w:spacing w:line="240" w:lineRule="atLeast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Progettazione esecutiva</w:t>
            </w:r>
          </w:p>
        </w:tc>
        <w:tc>
          <w:tcPr>
            <w:tcW w:w="3800" w:type="dxa"/>
            <w:vAlign w:val="bottom"/>
          </w:tcPr>
          <w:p w:rsidR="000003BE" w:rsidRDefault="000003B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720" w:type="dxa"/>
            <w:vAlign w:val="bottom"/>
          </w:tcPr>
          <w:p w:rsidR="000003BE" w:rsidRDefault="000003B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620" w:type="dxa"/>
            <w:vAlign w:val="bottom"/>
          </w:tcPr>
          <w:p w:rsidR="000003BE" w:rsidRDefault="000003B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0" w:type="dxa"/>
            <w:vAlign w:val="bottom"/>
          </w:tcPr>
          <w:p w:rsidR="000003BE" w:rsidRDefault="000003B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</w:tr>
      <w:tr w:rsidR="000003BE">
        <w:trPr>
          <w:trHeight w:val="252"/>
        </w:trPr>
        <w:tc>
          <w:tcPr>
            <w:tcW w:w="6220" w:type="dxa"/>
            <w:gridSpan w:val="2"/>
            <w:vAlign w:val="bottom"/>
          </w:tcPr>
          <w:p w:rsidR="000003BE" w:rsidRDefault="000003BE">
            <w:pPr>
              <w:spacing w:line="240" w:lineRule="atLeast"/>
              <w:ind w:left="62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Data inizio (data affidamento incarico)</w:t>
            </w:r>
          </w:p>
        </w:tc>
        <w:tc>
          <w:tcPr>
            <w:tcW w:w="1720" w:type="dxa"/>
            <w:vAlign w:val="bottom"/>
          </w:tcPr>
          <w:p w:rsidR="000003BE" w:rsidRDefault="000003BE">
            <w:pPr>
              <w:spacing w:line="240" w:lineRule="atLeast"/>
              <w:ind w:left="12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gg/mm/aaaa</w:t>
            </w:r>
          </w:p>
        </w:tc>
        <w:tc>
          <w:tcPr>
            <w:tcW w:w="1640" w:type="dxa"/>
            <w:gridSpan w:val="2"/>
            <w:vAlign w:val="bottom"/>
          </w:tcPr>
          <w:p w:rsidR="000003BE" w:rsidRDefault="000003BE">
            <w:pPr>
              <w:spacing w:line="240" w:lineRule="atLeast"/>
              <w:ind w:left="22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gg/mm/aaaa</w:t>
            </w:r>
          </w:p>
        </w:tc>
      </w:tr>
      <w:tr w:rsidR="000003BE">
        <w:trPr>
          <w:trHeight w:val="254"/>
        </w:trPr>
        <w:tc>
          <w:tcPr>
            <w:tcW w:w="6220" w:type="dxa"/>
            <w:gridSpan w:val="2"/>
            <w:vAlign w:val="bottom"/>
          </w:tcPr>
          <w:p w:rsidR="000003BE" w:rsidRDefault="000003BE">
            <w:pPr>
              <w:spacing w:line="240" w:lineRule="atLeast"/>
              <w:ind w:left="62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Data fine (data approvazione progetto esecutivo)</w:t>
            </w:r>
          </w:p>
        </w:tc>
        <w:tc>
          <w:tcPr>
            <w:tcW w:w="1720" w:type="dxa"/>
            <w:vAlign w:val="bottom"/>
          </w:tcPr>
          <w:p w:rsidR="000003BE" w:rsidRDefault="000003BE">
            <w:pPr>
              <w:spacing w:line="240" w:lineRule="atLeast"/>
              <w:ind w:left="12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gg/mm/aaaa</w:t>
            </w:r>
          </w:p>
        </w:tc>
        <w:tc>
          <w:tcPr>
            <w:tcW w:w="1640" w:type="dxa"/>
            <w:gridSpan w:val="2"/>
            <w:vAlign w:val="bottom"/>
          </w:tcPr>
          <w:p w:rsidR="000003BE" w:rsidRDefault="000003BE">
            <w:pPr>
              <w:spacing w:line="240" w:lineRule="atLeast"/>
              <w:ind w:left="22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gg/mm/aaaa</w:t>
            </w:r>
          </w:p>
        </w:tc>
      </w:tr>
      <w:tr w:rsidR="000003BE">
        <w:trPr>
          <w:trHeight w:val="252"/>
        </w:trPr>
        <w:tc>
          <w:tcPr>
            <w:tcW w:w="2420" w:type="dxa"/>
            <w:vAlign w:val="bottom"/>
          </w:tcPr>
          <w:p w:rsidR="000003BE" w:rsidRDefault="000003BE">
            <w:pPr>
              <w:spacing w:line="240" w:lineRule="atLeast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Stipula contratto</w:t>
            </w:r>
          </w:p>
        </w:tc>
        <w:tc>
          <w:tcPr>
            <w:tcW w:w="3800" w:type="dxa"/>
            <w:vAlign w:val="bottom"/>
          </w:tcPr>
          <w:p w:rsidR="000003BE" w:rsidRDefault="000003B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720" w:type="dxa"/>
            <w:vAlign w:val="bottom"/>
          </w:tcPr>
          <w:p w:rsidR="000003BE" w:rsidRDefault="000003B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620" w:type="dxa"/>
            <w:vAlign w:val="bottom"/>
          </w:tcPr>
          <w:p w:rsidR="000003BE" w:rsidRDefault="000003B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0" w:type="dxa"/>
            <w:vAlign w:val="bottom"/>
          </w:tcPr>
          <w:p w:rsidR="000003BE" w:rsidRDefault="000003B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</w:tr>
      <w:tr w:rsidR="000003BE">
        <w:trPr>
          <w:trHeight w:val="252"/>
        </w:trPr>
        <w:tc>
          <w:tcPr>
            <w:tcW w:w="6220" w:type="dxa"/>
            <w:gridSpan w:val="2"/>
            <w:vAlign w:val="bottom"/>
          </w:tcPr>
          <w:p w:rsidR="000003BE" w:rsidRDefault="000003BE">
            <w:pPr>
              <w:spacing w:line="240" w:lineRule="atLeast"/>
              <w:ind w:left="62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Data inizio (data aggiudicazione definitiva)</w:t>
            </w:r>
          </w:p>
        </w:tc>
        <w:tc>
          <w:tcPr>
            <w:tcW w:w="1720" w:type="dxa"/>
            <w:vAlign w:val="bottom"/>
          </w:tcPr>
          <w:p w:rsidR="000003BE" w:rsidRDefault="000003BE">
            <w:pPr>
              <w:spacing w:line="240" w:lineRule="atLeast"/>
              <w:ind w:left="12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gg/mm/aaaa</w:t>
            </w:r>
          </w:p>
        </w:tc>
        <w:tc>
          <w:tcPr>
            <w:tcW w:w="1640" w:type="dxa"/>
            <w:gridSpan w:val="2"/>
            <w:vAlign w:val="bottom"/>
          </w:tcPr>
          <w:p w:rsidR="000003BE" w:rsidRDefault="000003BE">
            <w:pPr>
              <w:spacing w:line="240" w:lineRule="atLeast"/>
              <w:ind w:right="160"/>
              <w:jc w:val="center"/>
              <w:rPr>
                <w:rFonts w:ascii="Arial" w:hAnsi="Arial"/>
                <w:w w:val="95"/>
                <w:sz w:val="21"/>
              </w:rPr>
            </w:pPr>
            <w:r>
              <w:rPr>
                <w:rFonts w:ascii="Arial" w:hAnsi="Arial"/>
                <w:w w:val="95"/>
                <w:sz w:val="21"/>
              </w:rPr>
              <w:t>gg/mm/aaaa</w:t>
            </w:r>
          </w:p>
        </w:tc>
      </w:tr>
      <w:tr w:rsidR="000003BE">
        <w:trPr>
          <w:trHeight w:val="252"/>
        </w:trPr>
        <w:tc>
          <w:tcPr>
            <w:tcW w:w="6220" w:type="dxa"/>
            <w:gridSpan w:val="2"/>
            <w:vAlign w:val="bottom"/>
          </w:tcPr>
          <w:p w:rsidR="000003BE" w:rsidRDefault="000003BE">
            <w:pPr>
              <w:spacing w:line="240" w:lineRule="atLeast"/>
              <w:ind w:left="62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Data fine (data sottoscrizione contratto)</w:t>
            </w:r>
          </w:p>
        </w:tc>
        <w:tc>
          <w:tcPr>
            <w:tcW w:w="1720" w:type="dxa"/>
            <w:vAlign w:val="bottom"/>
          </w:tcPr>
          <w:p w:rsidR="000003BE" w:rsidRDefault="000003BE">
            <w:pPr>
              <w:spacing w:line="240" w:lineRule="atLeast"/>
              <w:ind w:left="12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gg/mm/aaaa</w:t>
            </w:r>
          </w:p>
        </w:tc>
        <w:tc>
          <w:tcPr>
            <w:tcW w:w="1640" w:type="dxa"/>
            <w:gridSpan w:val="2"/>
            <w:vAlign w:val="bottom"/>
          </w:tcPr>
          <w:p w:rsidR="000003BE" w:rsidRDefault="000003BE">
            <w:pPr>
              <w:spacing w:line="240" w:lineRule="atLeast"/>
              <w:ind w:right="160"/>
              <w:jc w:val="center"/>
              <w:rPr>
                <w:rFonts w:ascii="Arial" w:hAnsi="Arial"/>
                <w:w w:val="95"/>
                <w:sz w:val="21"/>
              </w:rPr>
            </w:pPr>
            <w:r>
              <w:rPr>
                <w:rFonts w:ascii="Arial" w:hAnsi="Arial"/>
                <w:w w:val="95"/>
                <w:sz w:val="21"/>
              </w:rPr>
              <w:t>gg/mm/aaaa</w:t>
            </w:r>
          </w:p>
        </w:tc>
      </w:tr>
      <w:tr w:rsidR="000003BE">
        <w:trPr>
          <w:trHeight w:val="252"/>
        </w:trPr>
        <w:tc>
          <w:tcPr>
            <w:tcW w:w="2420" w:type="dxa"/>
            <w:vAlign w:val="bottom"/>
          </w:tcPr>
          <w:p w:rsidR="000003BE" w:rsidRDefault="000003BE">
            <w:pPr>
              <w:spacing w:line="240" w:lineRule="atLeast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Esecuzione lavori</w:t>
            </w:r>
          </w:p>
        </w:tc>
        <w:tc>
          <w:tcPr>
            <w:tcW w:w="3800" w:type="dxa"/>
            <w:vAlign w:val="bottom"/>
          </w:tcPr>
          <w:p w:rsidR="000003BE" w:rsidRDefault="000003B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720" w:type="dxa"/>
            <w:vAlign w:val="bottom"/>
          </w:tcPr>
          <w:p w:rsidR="000003BE" w:rsidRDefault="000003B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620" w:type="dxa"/>
            <w:vAlign w:val="bottom"/>
          </w:tcPr>
          <w:p w:rsidR="000003BE" w:rsidRDefault="000003B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0" w:type="dxa"/>
            <w:vAlign w:val="bottom"/>
          </w:tcPr>
          <w:p w:rsidR="000003BE" w:rsidRDefault="000003B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</w:tr>
      <w:tr w:rsidR="000003BE">
        <w:trPr>
          <w:trHeight w:val="252"/>
        </w:trPr>
        <w:tc>
          <w:tcPr>
            <w:tcW w:w="6220" w:type="dxa"/>
            <w:gridSpan w:val="2"/>
            <w:vAlign w:val="bottom"/>
          </w:tcPr>
          <w:p w:rsidR="000003BE" w:rsidRDefault="000003BE">
            <w:pPr>
              <w:spacing w:line="240" w:lineRule="atLeast"/>
              <w:ind w:left="62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Data inizio (data verbale consegna)</w:t>
            </w:r>
          </w:p>
        </w:tc>
        <w:tc>
          <w:tcPr>
            <w:tcW w:w="1720" w:type="dxa"/>
            <w:vAlign w:val="bottom"/>
          </w:tcPr>
          <w:p w:rsidR="000003BE" w:rsidRDefault="000003BE">
            <w:pPr>
              <w:spacing w:line="240" w:lineRule="atLeast"/>
              <w:ind w:left="12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gg/mm/aaaa</w:t>
            </w:r>
          </w:p>
        </w:tc>
        <w:tc>
          <w:tcPr>
            <w:tcW w:w="1640" w:type="dxa"/>
            <w:gridSpan w:val="2"/>
            <w:vAlign w:val="bottom"/>
          </w:tcPr>
          <w:p w:rsidR="000003BE" w:rsidRDefault="000003BE">
            <w:pPr>
              <w:spacing w:line="240" w:lineRule="atLeast"/>
              <w:ind w:right="180"/>
              <w:jc w:val="center"/>
              <w:rPr>
                <w:rFonts w:ascii="Arial" w:hAnsi="Arial"/>
                <w:w w:val="94"/>
                <w:sz w:val="21"/>
              </w:rPr>
            </w:pPr>
            <w:r>
              <w:rPr>
                <w:rFonts w:ascii="Arial" w:hAnsi="Arial"/>
                <w:w w:val="94"/>
                <w:sz w:val="21"/>
              </w:rPr>
              <w:t>gg/mm/aaaa</w:t>
            </w:r>
          </w:p>
        </w:tc>
      </w:tr>
      <w:tr w:rsidR="000003BE">
        <w:trPr>
          <w:trHeight w:val="252"/>
        </w:trPr>
        <w:tc>
          <w:tcPr>
            <w:tcW w:w="6220" w:type="dxa"/>
            <w:gridSpan w:val="2"/>
            <w:vAlign w:val="bottom"/>
          </w:tcPr>
          <w:p w:rsidR="000003BE" w:rsidRDefault="000003BE">
            <w:pPr>
              <w:spacing w:line="240" w:lineRule="atLeast"/>
              <w:ind w:left="62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Data fine (data certificato ultimazione lavori)</w:t>
            </w:r>
          </w:p>
        </w:tc>
        <w:tc>
          <w:tcPr>
            <w:tcW w:w="1720" w:type="dxa"/>
            <w:vAlign w:val="bottom"/>
          </w:tcPr>
          <w:p w:rsidR="000003BE" w:rsidRDefault="000003BE">
            <w:pPr>
              <w:spacing w:line="240" w:lineRule="atLeast"/>
              <w:ind w:left="8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gg/mm/aaaa</w:t>
            </w:r>
          </w:p>
        </w:tc>
        <w:tc>
          <w:tcPr>
            <w:tcW w:w="1640" w:type="dxa"/>
            <w:gridSpan w:val="2"/>
            <w:vAlign w:val="bottom"/>
          </w:tcPr>
          <w:p w:rsidR="000003BE" w:rsidRDefault="000003BE">
            <w:pPr>
              <w:spacing w:line="240" w:lineRule="atLeast"/>
              <w:ind w:right="140"/>
              <w:jc w:val="center"/>
              <w:rPr>
                <w:rFonts w:ascii="Arial" w:hAnsi="Arial"/>
                <w:w w:val="94"/>
                <w:sz w:val="21"/>
              </w:rPr>
            </w:pPr>
            <w:r>
              <w:rPr>
                <w:rFonts w:ascii="Arial" w:hAnsi="Arial"/>
                <w:w w:val="94"/>
                <w:sz w:val="21"/>
              </w:rPr>
              <w:t>gg/mm/aaaa</w:t>
            </w:r>
          </w:p>
        </w:tc>
      </w:tr>
      <w:tr w:rsidR="000003BE">
        <w:trPr>
          <w:trHeight w:val="252"/>
        </w:trPr>
        <w:tc>
          <w:tcPr>
            <w:tcW w:w="2420" w:type="dxa"/>
            <w:vAlign w:val="bottom"/>
          </w:tcPr>
          <w:p w:rsidR="000003BE" w:rsidRDefault="000003BE">
            <w:pPr>
              <w:spacing w:line="240" w:lineRule="atLeast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Collaudo</w:t>
            </w:r>
          </w:p>
        </w:tc>
        <w:tc>
          <w:tcPr>
            <w:tcW w:w="3800" w:type="dxa"/>
            <w:vAlign w:val="bottom"/>
          </w:tcPr>
          <w:p w:rsidR="000003BE" w:rsidRDefault="000003B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720" w:type="dxa"/>
            <w:vAlign w:val="bottom"/>
          </w:tcPr>
          <w:p w:rsidR="000003BE" w:rsidRDefault="000003B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620" w:type="dxa"/>
            <w:vAlign w:val="bottom"/>
          </w:tcPr>
          <w:p w:rsidR="000003BE" w:rsidRDefault="000003B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0" w:type="dxa"/>
            <w:vAlign w:val="bottom"/>
          </w:tcPr>
          <w:p w:rsidR="000003BE" w:rsidRDefault="000003B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</w:tr>
      <w:tr w:rsidR="000003BE">
        <w:trPr>
          <w:trHeight w:val="252"/>
        </w:trPr>
        <w:tc>
          <w:tcPr>
            <w:tcW w:w="6220" w:type="dxa"/>
            <w:gridSpan w:val="2"/>
            <w:vAlign w:val="bottom"/>
          </w:tcPr>
          <w:p w:rsidR="000003BE" w:rsidRDefault="000003BE">
            <w:pPr>
              <w:spacing w:line="240" w:lineRule="atLeast"/>
              <w:ind w:left="620"/>
              <w:rPr>
                <w:rFonts w:ascii="Arial" w:hAnsi="Arial"/>
                <w:w w:val="88"/>
                <w:sz w:val="21"/>
              </w:rPr>
            </w:pPr>
            <w:r>
              <w:rPr>
                <w:rFonts w:ascii="Arial" w:hAnsi="Arial"/>
                <w:w w:val="88"/>
                <w:sz w:val="21"/>
              </w:rPr>
              <w:t>Data inizio (giorno successivo alla data certificato ultimazione lavori)</w:t>
            </w:r>
          </w:p>
        </w:tc>
        <w:tc>
          <w:tcPr>
            <w:tcW w:w="1720" w:type="dxa"/>
            <w:vAlign w:val="bottom"/>
          </w:tcPr>
          <w:p w:rsidR="000003BE" w:rsidRDefault="000003BE">
            <w:pPr>
              <w:spacing w:line="240" w:lineRule="atLeast"/>
              <w:ind w:left="6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gg/mm/aaaa</w:t>
            </w:r>
          </w:p>
        </w:tc>
        <w:tc>
          <w:tcPr>
            <w:tcW w:w="1640" w:type="dxa"/>
            <w:gridSpan w:val="2"/>
            <w:vAlign w:val="bottom"/>
          </w:tcPr>
          <w:p w:rsidR="000003BE" w:rsidRDefault="000003BE">
            <w:pPr>
              <w:spacing w:line="240" w:lineRule="atLeast"/>
              <w:ind w:right="180"/>
              <w:jc w:val="center"/>
              <w:rPr>
                <w:rFonts w:ascii="Arial" w:hAnsi="Arial"/>
                <w:w w:val="94"/>
                <w:sz w:val="21"/>
              </w:rPr>
            </w:pPr>
            <w:r>
              <w:rPr>
                <w:rFonts w:ascii="Arial" w:hAnsi="Arial"/>
                <w:w w:val="94"/>
                <w:sz w:val="21"/>
              </w:rPr>
              <w:t>gg/mm/aaaa</w:t>
            </w:r>
          </w:p>
        </w:tc>
      </w:tr>
      <w:tr w:rsidR="000003BE">
        <w:trPr>
          <w:trHeight w:val="252"/>
        </w:trPr>
        <w:tc>
          <w:tcPr>
            <w:tcW w:w="6220" w:type="dxa"/>
            <w:gridSpan w:val="2"/>
            <w:vAlign w:val="bottom"/>
          </w:tcPr>
          <w:p w:rsidR="000003BE" w:rsidRDefault="000003BE">
            <w:pPr>
              <w:spacing w:line="240" w:lineRule="atLeast"/>
              <w:ind w:left="62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Data fine (data certificato collaudo o regolare esecuzione)</w:t>
            </w:r>
          </w:p>
        </w:tc>
        <w:tc>
          <w:tcPr>
            <w:tcW w:w="1720" w:type="dxa"/>
            <w:vAlign w:val="bottom"/>
          </w:tcPr>
          <w:p w:rsidR="000003BE" w:rsidRDefault="000003BE">
            <w:pPr>
              <w:spacing w:line="240" w:lineRule="atLeast"/>
              <w:ind w:left="10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gg/mm/aaaa</w:t>
            </w:r>
          </w:p>
        </w:tc>
        <w:tc>
          <w:tcPr>
            <w:tcW w:w="1640" w:type="dxa"/>
            <w:gridSpan w:val="2"/>
            <w:vAlign w:val="bottom"/>
          </w:tcPr>
          <w:p w:rsidR="000003BE" w:rsidRDefault="000003BE">
            <w:pPr>
              <w:spacing w:line="240" w:lineRule="atLeast"/>
              <w:ind w:right="200"/>
              <w:jc w:val="center"/>
              <w:rPr>
                <w:rFonts w:ascii="Arial" w:hAnsi="Arial"/>
                <w:w w:val="95"/>
                <w:sz w:val="21"/>
              </w:rPr>
            </w:pPr>
            <w:r>
              <w:rPr>
                <w:rFonts w:ascii="Arial" w:hAnsi="Arial"/>
                <w:w w:val="95"/>
                <w:sz w:val="21"/>
              </w:rPr>
              <w:t>gg/mm/aaaa</w:t>
            </w:r>
          </w:p>
        </w:tc>
      </w:tr>
    </w:tbl>
    <w:p w:rsidR="000003BE" w:rsidRDefault="00F25F2F">
      <w:pPr>
        <w:spacing w:line="20" w:lineRule="exact"/>
        <w:rPr>
          <w:rFonts w:ascii="Times New Roman" w:hAnsi="Times New Roman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-5.85pt;margin-top:12.9pt;width:505.1pt;height:1in;z-index:-13;mso-position-horizontal-relative:text;mso-position-vertical-relative:text">
            <v:imagedata r:id="rId11" o:title=""/>
          </v:shape>
        </w:pict>
      </w:r>
    </w:p>
    <w:p w:rsidR="000003BE" w:rsidRDefault="000003BE">
      <w:pPr>
        <w:spacing w:line="271" w:lineRule="exact"/>
        <w:rPr>
          <w:rFonts w:ascii="Times New Roman" w:hAnsi="Times New Roman"/>
        </w:rPr>
      </w:pPr>
    </w:p>
    <w:p w:rsidR="000003BE" w:rsidRDefault="000003BE">
      <w:pPr>
        <w:numPr>
          <w:ilvl w:val="0"/>
          <w:numId w:val="2"/>
        </w:numPr>
        <w:tabs>
          <w:tab w:val="left" w:pos="242"/>
        </w:tabs>
        <w:spacing w:line="233" w:lineRule="auto"/>
        <w:ind w:left="7" w:hanging="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obbligatoria la compilazione di tutte le fasi procedurali. Per ogni inizio fase e per ogni fine fase vanno indicate o le date previste o le date effettive.</w:t>
      </w:r>
    </w:p>
    <w:p w:rsidR="000003BE" w:rsidRDefault="000003BE">
      <w:pPr>
        <w:spacing w:line="13" w:lineRule="exact"/>
        <w:rPr>
          <w:rFonts w:ascii="Times New Roman" w:hAnsi="Times New Roman"/>
          <w:sz w:val="24"/>
        </w:rPr>
      </w:pPr>
    </w:p>
    <w:p w:rsidR="000003BE" w:rsidRDefault="000003BE">
      <w:pPr>
        <w:spacing w:line="237" w:lineRule="auto"/>
        <w:ind w:left="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 una delle fasi non è prevista per il progetto oggetto della richiesta di contributo (ad esempio studio di fattibilità) devono comunque essere compilate le date riportando le stesse, previste o effettive, della prima fase valida successiva.</w:t>
      </w:r>
    </w:p>
    <w:p w:rsidR="000003BE" w:rsidRDefault="000003BE">
      <w:pPr>
        <w:spacing w:line="200" w:lineRule="exact"/>
        <w:rPr>
          <w:rFonts w:ascii="Times New Roman" w:hAnsi="Times New Roman"/>
        </w:rPr>
      </w:pPr>
    </w:p>
    <w:p w:rsidR="000003BE" w:rsidRDefault="000003BE">
      <w:pPr>
        <w:spacing w:line="256" w:lineRule="exact"/>
        <w:rPr>
          <w:rFonts w:ascii="Times New Roman" w:hAnsi="Times New Roman"/>
        </w:rPr>
      </w:pPr>
    </w:p>
    <w:p w:rsidR="000003BE" w:rsidRDefault="000003BE">
      <w:pPr>
        <w:spacing w:line="240" w:lineRule="atLeast"/>
        <w:ind w:left="7"/>
        <w:rPr>
          <w:rFonts w:ascii="Arial" w:hAnsi="Arial"/>
          <w:sz w:val="27"/>
          <w:vertAlign w:val="superscript"/>
        </w:rPr>
      </w:pPr>
      <w:r>
        <w:rPr>
          <w:rFonts w:ascii="Arial" w:hAnsi="Arial"/>
          <w:b/>
          <w:i/>
          <w:sz w:val="21"/>
        </w:rPr>
        <w:t>Procedure di aggiudicazione già avviate</w:t>
      </w:r>
      <w:r>
        <w:rPr>
          <w:rFonts w:ascii="Arial" w:hAnsi="Arial"/>
          <w:sz w:val="27"/>
          <w:vertAlign w:val="superscript"/>
        </w:rPr>
        <w:t>8</w:t>
      </w:r>
    </w:p>
    <w:p w:rsidR="000003BE" w:rsidRDefault="00F25F2F">
      <w:pPr>
        <w:spacing w:line="20" w:lineRule="exact"/>
        <w:rPr>
          <w:rFonts w:ascii="Times New Roman" w:hAnsi="Times New Roman"/>
        </w:rPr>
      </w:pPr>
      <w:r>
        <w:rPr>
          <w:noProof/>
        </w:rPr>
        <w:pict>
          <v:line id="_x0000_s1032" style="position:absolute;z-index:-12" from="0,-.2pt" to="169.95pt,-.2pt" o:userdrawn="t" strokecolor="#d9d9d9" strokeweight=".48pt"/>
        </w:pict>
      </w:r>
    </w:p>
    <w:p w:rsidR="000003BE" w:rsidRDefault="000003BE" w:rsidP="001F40C2">
      <w:pPr>
        <w:spacing w:before="120" w:line="194" w:lineRule="auto"/>
        <w:ind w:left="7"/>
        <w:rPr>
          <w:rFonts w:ascii="Arial" w:hAnsi="Arial"/>
          <w:sz w:val="27"/>
          <w:vertAlign w:val="superscript"/>
        </w:rPr>
      </w:pPr>
      <w:r>
        <w:rPr>
          <w:rFonts w:ascii="Arial" w:hAnsi="Arial"/>
          <w:sz w:val="21"/>
        </w:rPr>
        <w:t>Descrizione della procedura*</w:t>
      </w:r>
      <w:r>
        <w:rPr>
          <w:rFonts w:ascii="Arial" w:hAnsi="Arial"/>
          <w:sz w:val="27"/>
          <w:vertAlign w:val="superscript"/>
        </w:rPr>
        <w:t>9</w:t>
      </w:r>
    </w:p>
    <w:p w:rsidR="000003BE" w:rsidRDefault="000003BE" w:rsidP="001F40C2">
      <w:pPr>
        <w:spacing w:before="120" w:line="195" w:lineRule="auto"/>
        <w:ind w:left="7"/>
        <w:rPr>
          <w:rFonts w:ascii="Arial" w:hAnsi="Arial"/>
          <w:i/>
          <w:sz w:val="21"/>
        </w:rPr>
      </w:pPr>
      <w:r>
        <w:rPr>
          <w:rFonts w:ascii="Arial" w:hAnsi="Arial"/>
          <w:i/>
          <w:sz w:val="21"/>
        </w:rPr>
        <w:t>CIG</w:t>
      </w:r>
      <w:r>
        <w:rPr>
          <w:rFonts w:ascii="Arial" w:hAnsi="Arial"/>
          <w:i/>
          <w:sz w:val="27"/>
          <w:vertAlign w:val="superscript"/>
        </w:rPr>
        <w:t>10</w:t>
      </w:r>
      <w:r>
        <w:rPr>
          <w:rFonts w:ascii="Arial" w:hAnsi="Arial"/>
          <w:i/>
          <w:sz w:val="21"/>
        </w:rPr>
        <w:t>*</w:t>
      </w:r>
    </w:p>
    <w:p w:rsidR="000003BE" w:rsidRDefault="00F25F2F">
      <w:pPr>
        <w:spacing w:line="20" w:lineRule="exact"/>
        <w:rPr>
          <w:rFonts w:ascii="Times New Roman" w:hAnsi="Times New Roman"/>
        </w:rPr>
      </w:pPr>
      <w:r>
        <w:rPr>
          <w:noProof/>
        </w:rPr>
        <w:pict>
          <v:line id="_x0000_s1033" style="position:absolute;z-index:-11" from="0,-.15pt" to="26.9pt,-.15pt" o:userdrawn="t" strokecolor="#d9d9d9" strokeweight=".48pt"/>
        </w:pict>
      </w:r>
    </w:p>
    <w:p w:rsidR="000003BE" w:rsidRDefault="000003BE">
      <w:pPr>
        <w:spacing w:line="223" w:lineRule="auto"/>
        <w:ind w:left="7"/>
        <w:rPr>
          <w:rFonts w:ascii="Arial" w:hAnsi="Arial"/>
          <w:i/>
          <w:sz w:val="21"/>
        </w:rPr>
      </w:pPr>
      <w:r>
        <w:rPr>
          <w:rFonts w:ascii="Arial" w:hAnsi="Arial"/>
          <w:i/>
          <w:sz w:val="21"/>
        </w:rPr>
        <w:t>importo base gara</w:t>
      </w:r>
      <w:r>
        <w:rPr>
          <w:rFonts w:ascii="Arial" w:hAnsi="Arial"/>
          <w:sz w:val="27"/>
          <w:vertAlign w:val="superscript"/>
        </w:rPr>
        <w:t>11</w:t>
      </w:r>
      <w:r>
        <w:rPr>
          <w:rFonts w:ascii="Arial" w:hAnsi="Arial"/>
          <w:i/>
          <w:sz w:val="21"/>
        </w:rPr>
        <w:t>*</w:t>
      </w:r>
    </w:p>
    <w:p w:rsidR="000003BE" w:rsidRDefault="00F25F2F">
      <w:pPr>
        <w:spacing w:line="20" w:lineRule="exact"/>
        <w:rPr>
          <w:rFonts w:ascii="Times New Roman" w:hAnsi="Times New Roman"/>
        </w:rPr>
      </w:pPr>
      <w:r>
        <w:rPr>
          <w:noProof/>
        </w:rPr>
        <w:pict>
          <v:line id="_x0000_s1034" style="position:absolute;z-index:-10" from="0,-2pt" to="72.25pt,-2pt" o:userdrawn="t" strokecolor="#d9d9d9" strokeweight=".16931mm"/>
        </w:pict>
      </w:r>
      <w:r>
        <w:rPr>
          <w:noProof/>
        </w:rPr>
        <w:pict>
          <v:line id="_x0000_s1035" style="position:absolute;z-index:-9" from="79.2pt,-2pt" to="84.5pt,-2pt" o:userdrawn="t" strokecolor="#d9d9d9" strokeweight=".16931mm"/>
        </w:pict>
      </w:r>
    </w:p>
    <w:p w:rsidR="000003BE" w:rsidRDefault="000003BE">
      <w:pPr>
        <w:spacing w:line="240" w:lineRule="atLeast"/>
        <w:ind w:left="7"/>
        <w:rPr>
          <w:rFonts w:ascii="Arial" w:hAnsi="Arial"/>
          <w:sz w:val="21"/>
        </w:rPr>
      </w:pPr>
      <w:r>
        <w:rPr>
          <w:rFonts w:ascii="Arial" w:hAnsi="Arial"/>
          <w:i/>
          <w:sz w:val="21"/>
        </w:rPr>
        <w:t xml:space="preserve">Tipo procedura* </w:t>
      </w:r>
      <w:r>
        <w:rPr>
          <w:rFonts w:ascii="Arial" w:hAnsi="Arial"/>
          <w:sz w:val="21"/>
        </w:rPr>
        <w:t>XX [MENU</w:t>
      </w:r>
      <w:r>
        <w:rPr>
          <w:rFonts w:ascii="Arial" w:hAnsi="Arial"/>
          <w:i/>
          <w:sz w:val="21"/>
        </w:rPr>
        <w:t xml:space="preserve"> </w:t>
      </w:r>
      <w:r>
        <w:rPr>
          <w:rFonts w:ascii="Arial" w:hAnsi="Arial"/>
          <w:sz w:val="21"/>
        </w:rPr>
        <w:t>–</w:t>
      </w:r>
      <w:r>
        <w:rPr>
          <w:rFonts w:ascii="Arial" w:hAnsi="Arial"/>
          <w:i/>
          <w:sz w:val="21"/>
        </w:rPr>
        <w:t xml:space="preserve"> </w:t>
      </w:r>
      <w:r>
        <w:rPr>
          <w:rFonts w:ascii="Arial" w:hAnsi="Arial"/>
          <w:sz w:val="21"/>
          <w:u w:val="single"/>
        </w:rPr>
        <w:t>Tabella di contesto PUC</w:t>
      </w:r>
      <w:r>
        <w:rPr>
          <w:rFonts w:ascii="Arial" w:hAnsi="Arial"/>
          <w:sz w:val="21"/>
        </w:rPr>
        <w:t>]</w:t>
      </w:r>
    </w:p>
    <w:p w:rsidR="000003BE" w:rsidRDefault="00F25F2F">
      <w:pPr>
        <w:spacing w:line="20" w:lineRule="exact"/>
        <w:rPr>
          <w:rFonts w:ascii="Times New Roman" w:hAnsi="Times New Roman"/>
        </w:rPr>
      </w:pPr>
      <w:r>
        <w:rPr>
          <w:noProof/>
        </w:rPr>
        <w:pict>
          <v:line id="_x0000_s1036" style="position:absolute;z-index:-8" from="0,-1.45pt" to="63.85pt,-1.45pt" o:userdrawn="t" strokecolor="#d9d9d9" strokeweight=".48pt"/>
        </w:pict>
      </w:r>
    </w:p>
    <w:p w:rsidR="000003BE" w:rsidRPr="001F40C2" w:rsidRDefault="000003BE">
      <w:pPr>
        <w:spacing w:line="240" w:lineRule="atLeast"/>
        <w:ind w:left="7"/>
        <w:rPr>
          <w:rFonts w:ascii="Arial" w:hAnsi="Arial"/>
          <w:sz w:val="21"/>
        </w:rPr>
      </w:pPr>
    </w:p>
    <w:p w:rsidR="001F40C2" w:rsidRPr="001F40C2" w:rsidRDefault="001F40C2" w:rsidP="001F40C2">
      <w:pPr>
        <w:spacing w:line="240" w:lineRule="atLeast"/>
        <w:ind w:left="7"/>
        <w:rPr>
          <w:rFonts w:ascii="Arial" w:hAnsi="Arial"/>
          <w:sz w:val="21"/>
        </w:rPr>
      </w:pPr>
      <w:r w:rsidRPr="001F40C2">
        <w:rPr>
          <w:rFonts w:ascii="Arial" w:hAnsi="Arial"/>
          <w:sz w:val="21"/>
        </w:rPr>
        <w:t>[l’elenco può essere vuoto o contenere n. Procedure di aggiudi</w:t>
      </w:r>
      <w:r>
        <w:rPr>
          <w:rFonts w:ascii="Arial" w:hAnsi="Arial"/>
          <w:sz w:val="21"/>
        </w:rPr>
        <w:t>cazione]</w:t>
      </w:r>
    </w:p>
    <w:p w:rsidR="000003BE" w:rsidRDefault="000003BE">
      <w:pPr>
        <w:spacing w:line="200" w:lineRule="exact"/>
        <w:rPr>
          <w:rFonts w:ascii="Times New Roman" w:hAnsi="Times New Roman"/>
        </w:rPr>
      </w:pPr>
    </w:p>
    <w:p w:rsidR="000003BE" w:rsidRDefault="000003BE">
      <w:pPr>
        <w:spacing w:line="200" w:lineRule="exact"/>
        <w:rPr>
          <w:rFonts w:ascii="Times New Roman" w:hAnsi="Times New Roman"/>
        </w:rPr>
      </w:pPr>
    </w:p>
    <w:p w:rsidR="000003BE" w:rsidRDefault="000003BE">
      <w:pPr>
        <w:spacing w:line="200" w:lineRule="exact"/>
        <w:rPr>
          <w:rFonts w:ascii="Times New Roman" w:hAnsi="Times New Roman"/>
        </w:rPr>
      </w:pPr>
    </w:p>
    <w:p w:rsidR="000003BE" w:rsidRDefault="000003BE">
      <w:pPr>
        <w:spacing w:line="200" w:lineRule="exact"/>
        <w:rPr>
          <w:rFonts w:ascii="Times New Roman" w:hAnsi="Times New Roman"/>
        </w:rPr>
      </w:pPr>
    </w:p>
    <w:p w:rsidR="000003BE" w:rsidRDefault="000003BE">
      <w:pPr>
        <w:spacing w:line="200" w:lineRule="exact"/>
        <w:rPr>
          <w:rFonts w:ascii="Times New Roman" w:hAnsi="Times New Roman"/>
        </w:rPr>
      </w:pPr>
    </w:p>
    <w:p w:rsidR="000003BE" w:rsidRDefault="000003BE">
      <w:pPr>
        <w:spacing w:line="200" w:lineRule="exact"/>
        <w:rPr>
          <w:rFonts w:ascii="Times New Roman" w:hAnsi="Times New Roman"/>
        </w:rPr>
      </w:pPr>
    </w:p>
    <w:p w:rsidR="000003BE" w:rsidRDefault="000003BE">
      <w:pPr>
        <w:spacing w:line="389" w:lineRule="exact"/>
        <w:rPr>
          <w:rFonts w:ascii="Times New Roman" w:hAnsi="Times New Roman"/>
        </w:rPr>
      </w:pPr>
    </w:p>
    <w:p w:rsidR="000003BE" w:rsidRDefault="000003BE">
      <w:pPr>
        <w:spacing w:line="240" w:lineRule="atLeast"/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2</w:t>
      </w:r>
    </w:p>
    <w:p w:rsidR="000003BE" w:rsidRDefault="000003BE">
      <w:pPr>
        <w:spacing w:line="240" w:lineRule="atLeast"/>
        <w:jc w:val="right"/>
        <w:rPr>
          <w:rFonts w:ascii="Arial" w:hAnsi="Arial"/>
          <w:sz w:val="24"/>
        </w:rPr>
        <w:sectPr w:rsidR="000003BE">
          <w:pgSz w:w="11900" w:h="16838"/>
          <w:pgMar w:top="1403" w:right="906" w:bottom="138" w:left="1133" w:header="0" w:footer="0" w:gutter="0"/>
          <w:cols w:space="0" w:equalWidth="0">
            <w:col w:w="9867"/>
          </w:cols>
          <w:docGrid w:linePitch="360"/>
        </w:sectPr>
      </w:pPr>
    </w:p>
    <w:p w:rsidR="009A5D65" w:rsidRDefault="009A5D65">
      <w:pPr>
        <w:spacing w:line="96" w:lineRule="exact"/>
        <w:rPr>
          <w:rFonts w:ascii="Times New Roman" w:hAnsi="Times New Roman"/>
        </w:rPr>
      </w:pPr>
      <w:bookmarkStart w:id="3" w:name="page3"/>
      <w:bookmarkEnd w:id="3"/>
    </w:p>
    <w:p w:rsidR="000003BE" w:rsidRDefault="00F25F2F">
      <w:pPr>
        <w:spacing w:line="96" w:lineRule="exact"/>
        <w:rPr>
          <w:rFonts w:ascii="Times New Roman" w:hAnsi="Times New Roman"/>
        </w:rPr>
      </w:pPr>
      <w:r>
        <w:rPr>
          <w:noProof/>
        </w:rPr>
        <w:pict>
          <v:line id="_x0000_s1037" style="position:absolute;z-index:-7;mso-position-horizontal-relative:page;mso-position-vertical-relative:page" from="49.4pt,76.35pt" to="565.3pt,76.35pt" o:userdrawn="t">
            <w10:wrap anchorx="page" anchory="page"/>
          </v:line>
        </w:pict>
      </w:r>
    </w:p>
    <w:p w:rsidR="000003BE" w:rsidRDefault="000003BE">
      <w:pPr>
        <w:numPr>
          <w:ilvl w:val="0"/>
          <w:numId w:val="3"/>
        </w:numPr>
        <w:tabs>
          <w:tab w:val="left" w:pos="287"/>
        </w:tabs>
        <w:spacing w:line="240" w:lineRule="atLeast"/>
        <w:ind w:left="287" w:hanging="287"/>
        <w:rPr>
          <w:rFonts w:ascii="Arial" w:hAnsi="Arial"/>
          <w:sz w:val="32"/>
        </w:rPr>
      </w:pPr>
      <w:r>
        <w:rPr>
          <w:rFonts w:ascii="Arial" w:hAnsi="Arial"/>
          <w:sz w:val="32"/>
        </w:rPr>
        <w:t>dati finanziari dell’intervento</w:t>
      </w:r>
    </w:p>
    <w:p w:rsidR="000003BE" w:rsidRDefault="000003BE">
      <w:pPr>
        <w:spacing w:line="200" w:lineRule="exact"/>
        <w:rPr>
          <w:rFonts w:ascii="Times New Roman" w:hAnsi="Times New Roman"/>
        </w:rPr>
      </w:pPr>
    </w:p>
    <w:p w:rsidR="000003BE" w:rsidRDefault="000003BE">
      <w:pPr>
        <w:spacing w:line="295" w:lineRule="exact"/>
        <w:rPr>
          <w:rFonts w:ascii="Times New Roman" w:hAnsi="Times New Roman"/>
        </w:rPr>
      </w:pPr>
    </w:p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0"/>
        <w:gridCol w:w="6460"/>
        <w:gridCol w:w="940"/>
        <w:gridCol w:w="240"/>
        <w:gridCol w:w="1020"/>
      </w:tblGrid>
      <w:tr w:rsidR="000003BE">
        <w:trPr>
          <w:trHeight w:val="241"/>
        </w:trPr>
        <w:tc>
          <w:tcPr>
            <w:tcW w:w="7080" w:type="dxa"/>
            <w:gridSpan w:val="2"/>
            <w:vAlign w:val="bottom"/>
          </w:tcPr>
          <w:p w:rsidR="000003BE" w:rsidRDefault="000003BE">
            <w:pPr>
              <w:spacing w:line="240" w:lineRule="atLeast"/>
              <w:rPr>
                <w:rFonts w:ascii="Arial" w:hAnsi="Arial"/>
                <w:i/>
                <w:sz w:val="21"/>
              </w:rPr>
            </w:pPr>
            <w:r>
              <w:rPr>
                <w:rFonts w:ascii="Arial" w:hAnsi="Arial"/>
                <w:i/>
                <w:sz w:val="21"/>
              </w:rPr>
              <w:t>Quadro</w:t>
            </w:r>
            <w:r w:rsidR="00CD7273">
              <w:rPr>
                <w:rFonts w:ascii="Arial" w:hAnsi="Arial"/>
                <w:i/>
                <w:sz w:val="21"/>
              </w:rPr>
              <w:t xml:space="preserve"> economico</w:t>
            </w:r>
            <w:r>
              <w:rPr>
                <w:rFonts w:ascii="Arial" w:hAnsi="Arial"/>
                <w:i/>
                <w:sz w:val="21"/>
              </w:rPr>
              <w:t xml:space="preserve"> di spesa</w:t>
            </w:r>
          </w:p>
        </w:tc>
        <w:tc>
          <w:tcPr>
            <w:tcW w:w="1180" w:type="dxa"/>
            <w:gridSpan w:val="2"/>
            <w:vAlign w:val="bottom"/>
          </w:tcPr>
          <w:p w:rsidR="000003BE" w:rsidRDefault="000003BE">
            <w:pPr>
              <w:spacing w:line="240" w:lineRule="atLeast"/>
              <w:ind w:right="240"/>
              <w:jc w:val="right"/>
              <w:rPr>
                <w:rFonts w:ascii="Arial" w:hAnsi="Arial"/>
                <w:i/>
                <w:sz w:val="21"/>
              </w:rPr>
            </w:pPr>
            <w:r>
              <w:rPr>
                <w:rFonts w:ascii="Arial" w:hAnsi="Arial"/>
                <w:i/>
                <w:sz w:val="21"/>
              </w:rPr>
              <w:t>_____</w:t>
            </w:r>
          </w:p>
        </w:tc>
        <w:tc>
          <w:tcPr>
            <w:tcW w:w="1020" w:type="dxa"/>
            <w:vAlign w:val="bottom"/>
          </w:tcPr>
          <w:p w:rsidR="000003BE" w:rsidRDefault="000003B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</w:tr>
      <w:tr w:rsidR="000003BE">
        <w:trPr>
          <w:trHeight w:val="267"/>
        </w:trPr>
        <w:tc>
          <w:tcPr>
            <w:tcW w:w="7080" w:type="dxa"/>
            <w:gridSpan w:val="2"/>
            <w:tcBorders>
              <w:top w:val="single" w:sz="8" w:space="0" w:color="D9D9D9"/>
            </w:tcBorders>
            <w:vAlign w:val="bottom"/>
          </w:tcPr>
          <w:p w:rsidR="000003BE" w:rsidRDefault="000003BE">
            <w:pPr>
              <w:spacing w:line="240" w:lineRule="atLeast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Investimenti edilizia scolastica</w:t>
            </w:r>
          </w:p>
        </w:tc>
        <w:tc>
          <w:tcPr>
            <w:tcW w:w="940" w:type="dxa"/>
            <w:tcBorders>
              <w:top w:val="single" w:sz="8" w:space="0" w:color="D9D9D9"/>
            </w:tcBorders>
            <w:vAlign w:val="bottom"/>
          </w:tcPr>
          <w:p w:rsidR="000003BE" w:rsidRDefault="000003BE">
            <w:pPr>
              <w:spacing w:line="240" w:lineRule="atLeast"/>
              <w:rPr>
                <w:rFonts w:ascii="Times New Roman" w:hAnsi="Times New Roman"/>
                <w:sz w:val="23"/>
              </w:rPr>
            </w:pPr>
          </w:p>
        </w:tc>
        <w:tc>
          <w:tcPr>
            <w:tcW w:w="240" w:type="dxa"/>
            <w:vAlign w:val="bottom"/>
          </w:tcPr>
          <w:p w:rsidR="000003BE" w:rsidRDefault="000003BE">
            <w:pPr>
              <w:spacing w:line="240" w:lineRule="atLeast"/>
              <w:rPr>
                <w:rFonts w:ascii="Times New Roman" w:hAnsi="Times New Roman"/>
                <w:sz w:val="23"/>
              </w:rPr>
            </w:pPr>
          </w:p>
        </w:tc>
        <w:tc>
          <w:tcPr>
            <w:tcW w:w="1020" w:type="dxa"/>
            <w:vAlign w:val="bottom"/>
          </w:tcPr>
          <w:p w:rsidR="000003BE" w:rsidRDefault="000003BE">
            <w:pPr>
              <w:spacing w:line="240" w:lineRule="atLeast"/>
              <w:rPr>
                <w:rFonts w:ascii="Times New Roman" w:hAnsi="Times New Roman"/>
                <w:sz w:val="23"/>
              </w:rPr>
            </w:pPr>
          </w:p>
        </w:tc>
      </w:tr>
      <w:tr w:rsidR="000003BE">
        <w:trPr>
          <w:trHeight w:val="451"/>
        </w:trPr>
        <w:tc>
          <w:tcPr>
            <w:tcW w:w="620" w:type="dxa"/>
            <w:vAlign w:val="bottom"/>
          </w:tcPr>
          <w:p w:rsidR="000003BE" w:rsidRDefault="000003B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6460" w:type="dxa"/>
            <w:vAlign w:val="bottom"/>
          </w:tcPr>
          <w:p w:rsidR="000003BE" w:rsidRDefault="000003BE">
            <w:pPr>
              <w:spacing w:line="240" w:lineRule="atLeast"/>
              <w:ind w:left="200"/>
              <w:rPr>
                <w:rFonts w:ascii="Arial" w:hAnsi="Arial"/>
                <w:sz w:val="27"/>
                <w:vertAlign w:val="superscript"/>
              </w:rPr>
            </w:pPr>
            <w:r>
              <w:rPr>
                <w:rFonts w:ascii="Arial" w:hAnsi="Arial"/>
                <w:sz w:val="22"/>
              </w:rPr>
              <w:t>Voci di spesa</w:t>
            </w:r>
            <w:r>
              <w:rPr>
                <w:rFonts w:ascii="Arial" w:hAnsi="Arial"/>
                <w:sz w:val="27"/>
                <w:vertAlign w:val="superscript"/>
              </w:rPr>
              <w:t>12</w:t>
            </w:r>
          </w:p>
        </w:tc>
        <w:tc>
          <w:tcPr>
            <w:tcW w:w="940" w:type="dxa"/>
            <w:vAlign w:val="bottom"/>
          </w:tcPr>
          <w:p w:rsidR="000003BE" w:rsidRDefault="000003B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40" w:type="dxa"/>
            <w:vAlign w:val="bottom"/>
          </w:tcPr>
          <w:p w:rsidR="000003BE" w:rsidRDefault="000003B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020" w:type="dxa"/>
            <w:vAlign w:val="bottom"/>
          </w:tcPr>
          <w:p w:rsidR="000003BE" w:rsidRDefault="000003BE">
            <w:pPr>
              <w:spacing w:line="240" w:lineRule="atLeast"/>
              <w:ind w:left="240"/>
              <w:rPr>
                <w:rFonts w:ascii="Arial" w:hAnsi="Arial"/>
                <w:w w:val="81"/>
              </w:rPr>
            </w:pPr>
            <w:r>
              <w:rPr>
                <w:rFonts w:ascii="Arial" w:hAnsi="Arial"/>
                <w:w w:val="81"/>
              </w:rPr>
              <w:t>IMPORTO</w:t>
            </w:r>
          </w:p>
        </w:tc>
      </w:tr>
      <w:tr w:rsidR="000003BE">
        <w:trPr>
          <w:trHeight w:val="302"/>
        </w:trPr>
        <w:tc>
          <w:tcPr>
            <w:tcW w:w="620" w:type="dxa"/>
            <w:vAlign w:val="bottom"/>
          </w:tcPr>
          <w:p w:rsidR="000003BE" w:rsidRDefault="000003BE">
            <w:pPr>
              <w:spacing w:line="240" w:lineRule="atLeast"/>
              <w:ind w:left="3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a)</w:t>
            </w:r>
          </w:p>
        </w:tc>
        <w:tc>
          <w:tcPr>
            <w:tcW w:w="6460" w:type="dxa"/>
            <w:vAlign w:val="bottom"/>
          </w:tcPr>
          <w:p w:rsidR="000003BE" w:rsidRDefault="000003BE">
            <w:pPr>
              <w:spacing w:line="240" w:lineRule="atLeas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lavori in appalto</w:t>
            </w:r>
          </w:p>
        </w:tc>
        <w:tc>
          <w:tcPr>
            <w:tcW w:w="940" w:type="dxa"/>
            <w:vAlign w:val="bottom"/>
          </w:tcPr>
          <w:p w:rsidR="000003BE" w:rsidRDefault="000003B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40" w:type="dxa"/>
            <w:vAlign w:val="bottom"/>
          </w:tcPr>
          <w:p w:rsidR="000003BE" w:rsidRDefault="000003B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020" w:type="dxa"/>
            <w:vAlign w:val="bottom"/>
          </w:tcPr>
          <w:p w:rsidR="000003BE" w:rsidRDefault="000003BE">
            <w:pPr>
              <w:spacing w:line="240" w:lineRule="atLeast"/>
              <w:ind w:left="24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NN,NN</w:t>
            </w:r>
          </w:p>
        </w:tc>
      </w:tr>
      <w:tr w:rsidR="000003BE">
        <w:trPr>
          <w:trHeight w:val="290"/>
        </w:trPr>
        <w:tc>
          <w:tcPr>
            <w:tcW w:w="620" w:type="dxa"/>
            <w:vAlign w:val="bottom"/>
          </w:tcPr>
          <w:p w:rsidR="000003BE" w:rsidRDefault="000003BE">
            <w:pPr>
              <w:spacing w:line="240" w:lineRule="atLeast"/>
              <w:ind w:left="3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b)</w:t>
            </w:r>
          </w:p>
        </w:tc>
        <w:tc>
          <w:tcPr>
            <w:tcW w:w="6460" w:type="dxa"/>
            <w:vAlign w:val="bottom"/>
          </w:tcPr>
          <w:p w:rsidR="000003BE" w:rsidRDefault="000003BE">
            <w:pPr>
              <w:spacing w:line="240" w:lineRule="atLeas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oneri per la sicurezza non soggetti a ribasso</w:t>
            </w:r>
          </w:p>
        </w:tc>
        <w:tc>
          <w:tcPr>
            <w:tcW w:w="940" w:type="dxa"/>
            <w:vAlign w:val="bottom"/>
          </w:tcPr>
          <w:p w:rsidR="000003BE" w:rsidRDefault="000003B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40" w:type="dxa"/>
            <w:vAlign w:val="bottom"/>
          </w:tcPr>
          <w:p w:rsidR="000003BE" w:rsidRDefault="000003B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020" w:type="dxa"/>
            <w:vAlign w:val="bottom"/>
          </w:tcPr>
          <w:p w:rsidR="000003BE" w:rsidRDefault="000003BE">
            <w:pPr>
              <w:spacing w:line="240" w:lineRule="atLeast"/>
              <w:ind w:left="24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NN,NN</w:t>
            </w:r>
          </w:p>
        </w:tc>
      </w:tr>
      <w:tr w:rsidR="000003BE">
        <w:trPr>
          <w:trHeight w:val="290"/>
        </w:trPr>
        <w:tc>
          <w:tcPr>
            <w:tcW w:w="620" w:type="dxa"/>
            <w:vAlign w:val="bottom"/>
          </w:tcPr>
          <w:p w:rsidR="000003BE" w:rsidRDefault="000003BE">
            <w:pPr>
              <w:spacing w:line="240" w:lineRule="atLeast"/>
              <w:ind w:left="3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c)</w:t>
            </w:r>
          </w:p>
        </w:tc>
        <w:tc>
          <w:tcPr>
            <w:tcW w:w="6460" w:type="dxa"/>
            <w:vAlign w:val="bottom"/>
          </w:tcPr>
          <w:p w:rsidR="000003BE" w:rsidRDefault="000003BE">
            <w:pPr>
              <w:spacing w:line="240" w:lineRule="atLeas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lavori non in appalto</w:t>
            </w:r>
          </w:p>
        </w:tc>
        <w:tc>
          <w:tcPr>
            <w:tcW w:w="940" w:type="dxa"/>
            <w:vAlign w:val="bottom"/>
          </w:tcPr>
          <w:p w:rsidR="000003BE" w:rsidRDefault="000003B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40" w:type="dxa"/>
            <w:vAlign w:val="bottom"/>
          </w:tcPr>
          <w:p w:rsidR="000003BE" w:rsidRDefault="000003B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020" w:type="dxa"/>
            <w:vAlign w:val="bottom"/>
          </w:tcPr>
          <w:p w:rsidR="000003BE" w:rsidRDefault="000003BE">
            <w:pPr>
              <w:spacing w:line="240" w:lineRule="atLeast"/>
              <w:ind w:left="24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NN,NN</w:t>
            </w:r>
          </w:p>
        </w:tc>
      </w:tr>
      <w:tr w:rsidR="000003BE">
        <w:trPr>
          <w:trHeight w:val="293"/>
        </w:trPr>
        <w:tc>
          <w:tcPr>
            <w:tcW w:w="620" w:type="dxa"/>
            <w:vAlign w:val="bottom"/>
          </w:tcPr>
          <w:p w:rsidR="000003BE" w:rsidRDefault="000003BE">
            <w:pPr>
              <w:spacing w:line="240" w:lineRule="atLeast"/>
              <w:ind w:left="3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d)</w:t>
            </w:r>
          </w:p>
        </w:tc>
        <w:tc>
          <w:tcPr>
            <w:tcW w:w="6460" w:type="dxa"/>
            <w:vAlign w:val="bottom"/>
          </w:tcPr>
          <w:p w:rsidR="000003BE" w:rsidRDefault="000003BE">
            <w:pPr>
              <w:spacing w:line="240" w:lineRule="atLeas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spese tecniche per progettazione e studi</w:t>
            </w:r>
          </w:p>
        </w:tc>
        <w:tc>
          <w:tcPr>
            <w:tcW w:w="940" w:type="dxa"/>
            <w:vAlign w:val="bottom"/>
          </w:tcPr>
          <w:p w:rsidR="000003BE" w:rsidRDefault="000003B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40" w:type="dxa"/>
            <w:vAlign w:val="bottom"/>
          </w:tcPr>
          <w:p w:rsidR="000003BE" w:rsidRDefault="000003B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020" w:type="dxa"/>
            <w:vAlign w:val="bottom"/>
          </w:tcPr>
          <w:p w:rsidR="000003BE" w:rsidRDefault="000003BE">
            <w:pPr>
              <w:spacing w:line="240" w:lineRule="atLeast"/>
              <w:ind w:left="24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NN,NN</w:t>
            </w:r>
          </w:p>
        </w:tc>
      </w:tr>
      <w:tr w:rsidR="000003BE">
        <w:trPr>
          <w:trHeight w:val="290"/>
        </w:trPr>
        <w:tc>
          <w:tcPr>
            <w:tcW w:w="620" w:type="dxa"/>
            <w:vAlign w:val="bottom"/>
          </w:tcPr>
          <w:p w:rsidR="000003BE" w:rsidRDefault="000003BE">
            <w:pPr>
              <w:spacing w:line="240" w:lineRule="atLeast"/>
              <w:ind w:left="3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e)</w:t>
            </w:r>
          </w:p>
        </w:tc>
        <w:tc>
          <w:tcPr>
            <w:tcW w:w="7640" w:type="dxa"/>
            <w:gridSpan w:val="3"/>
            <w:vAlign w:val="bottom"/>
          </w:tcPr>
          <w:p w:rsidR="000003BE" w:rsidRDefault="000003BE">
            <w:pPr>
              <w:spacing w:line="240" w:lineRule="atLeas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spese tecniche di direzione lavori, sicurezza in fase di esecuzione e di collaudo</w:t>
            </w:r>
          </w:p>
        </w:tc>
        <w:tc>
          <w:tcPr>
            <w:tcW w:w="1020" w:type="dxa"/>
            <w:vAlign w:val="bottom"/>
          </w:tcPr>
          <w:p w:rsidR="000003BE" w:rsidRDefault="000003BE">
            <w:pPr>
              <w:spacing w:line="240" w:lineRule="atLeast"/>
              <w:ind w:left="24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NN,NN</w:t>
            </w:r>
          </w:p>
        </w:tc>
      </w:tr>
      <w:tr w:rsidR="000003BE">
        <w:trPr>
          <w:trHeight w:val="290"/>
        </w:trPr>
        <w:tc>
          <w:tcPr>
            <w:tcW w:w="620" w:type="dxa"/>
            <w:vAlign w:val="bottom"/>
          </w:tcPr>
          <w:p w:rsidR="000003BE" w:rsidRDefault="000003BE">
            <w:pPr>
              <w:spacing w:line="240" w:lineRule="atLeast"/>
              <w:ind w:left="3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f)</w:t>
            </w:r>
          </w:p>
        </w:tc>
        <w:tc>
          <w:tcPr>
            <w:tcW w:w="6460" w:type="dxa"/>
            <w:vAlign w:val="bottom"/>
          </w:tcPr>
          <w:p w:rsidR="000003BE" w:rsidRDefault="000003BE">
            <w:pPr>
              <w:spacing w:line="240" w:lineRule="atLeas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spese per consulenze</w:t>
            </w:r>
          </w:p>
        </w:tc>
        <w:tc>
          <w:tcPr>
            <w:tcW w:w="940" w:type="dxa"/>
            <w:vAlign w:val="bottom"/>
          </w:tcPr>
          <w:p w:rsidR="000003BE" w:rsidRDefault="000003B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40" w:type="dxa"/>
            <w:vAlign w:val="bottom"/>
          </w:tcPr>
          <w:p w:rsidR="000003BE" w:rsidRDefault="000003B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020" w:type="dxa"/>
            <w:vAlign w:val="bottom"/>
          </w:tcPr>
          <w:p w:rsidR="000003BE" w:rsidRDefault="000003BE">
            <w:pPr>
              <w:spacing w:line="240" w:lineRule="atLeast"/>
              <w:ind w:left="24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NN,NN</w:t>
            </w:r>
          </w:p>
        </w:tc>
      </w:tr>
      <w:tr w:rsidR="000003BE">
        <w:trPr>
          <w:trHeight w:val="291"/>
        </w:trPr>
        <w:tc>
          <w:tcPr>
            <w:tcW w:w="620" w:type="dxa"/>
            <w:vAlign w:val="bottom"/>
          </w:tcPr>
          <w:p w:rsidR="000003BE" w:rsidRDefault="000003BE">
            <w:pPr>
              <w:spacing w:line="240" w:lineRule="atLeast"/>
              <w:ind w:left="3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g)</w:t>
            </w:r>
          </w:p>
        </w:tc>
        <w:tc>
          <w:tcPr>
            <w:tcW w:w="6460" w:type="dxa"/>
            <w:vAlign w:val="bottom"/>
          </w:tcPr>
          <w:p w:rsidR="000003BE" w:rsidRDefault="000003BE">
            <w:pPr>
              <w:spacing w:line="240" w:lineRule="atLeas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imprevisti</w:t>
            </w:r>
          </w:p>
        </w:tc>
        <w:tc>
          <w:tcPr>
            <w:tcW w:w="940" w:type="dxa"/>
            <w:vAlign w:val="bottom"/>
          </w:tcPr>
          <w:p w:rsidR="000003BE" w:rsidRDefault="000003B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40" w:type="dxa"/>
            <w:vAlign w:val="bottom"/>
          </w:tcPr>
          <w:p w:rsidR="000003BE" w:rsidRDefault="000003B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020" w:type="dxa"/>
            <w:vAlign w:val="bottom"/>
          </w:tcPr>
          <w:p w:rsidR="000003BE" w:rsidRDefault="000003BE">
            <w:pPr>
              <w:spacing w:line="240" w:lineRule="atLeast"/>
              <w:ind w:left="24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NN,NN</w:t>
            </w:r>
          </w:p>
        </w:tc>
      </w:tr>
      <w:tr w:rsidR="000003BE">
        <w:trPr>
          <w:trHeight w:val="290"/>
        </w:trPr>
        <w:tc>
          <w:tcPr>
            <w:tcW w:w="620" w:type="dxa"/>
            <w:vAlign w:val="bottom"/>
          </w:tcPr>
          <w:p w:rsidR="000003BE" w:rsidRDefault="000003BE">
            <w:pPr>
              <w:spacing w:line="240" w:lineRule="atLeast"/>
              <w:ind w:left="3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h)</w:t>
            </w:r>
          </w:p>
        </w:tc>
        <w:tc>
          <w:tcPr>
            <w:tcW w:w="6460" w:type="dxa"/>
            <w:vAlign w:val="bottom"/>
          </w:tcPr>
          <w:p w:rsidR="000003BE" w:rsidRDefault="000003BE">
            <w:pPr>
              <w:spacing w:line="240" w:lineRule="atLeas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IVA sui lavori e sugli oneri per la sicurezza non soggetti a ribasso</w:t>
            </w:r>
          </w:p>
        </w:tc>
        <w:tc>
          <w:tcPr>
            <w:tcW w:w="940" w:type="dxa"/>
            <w:vAlign w:val="bottom"/>
          </w:tcPr>
          <w:p w:rsidR="000003BE" w:rsidRDefault="000003B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40" w:type="dxa"/>
            <w:vAlign w:val="bottom"/>
          </w:tcPr>
          <w:p w:rsidR="000003BE" w:rsidRDefault="000003B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020" w:type="dxa"/>
            <w:vAlign w:val="bottom"/>
          </w:tcPr>
          <w:p w:rsidR="000003BE" w:rsidRDefault="000003BE">
            <w:pPr>
              <w:spacing w:line="240" w:lineRule="atLeast"/>
              <w:ind w:left="24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NN,NN</w:t>
            </w:r>
          </w:p>
        </w:tc>
      </w:tr>
      <w:tr w:rsidR="000003BE">
        <w:trPr>
          <w:trHeight w:val="293"/>
        </w:trPr>
        <w:tc>
          <w:tcPr>
            <w:tcW w:w="620" w:type="dxa"/>
            <w:vAlign w:val="bottom"/>
          </w:tcPr>
          <w:p w:rsidR="000003BE" w:rsidRDefault="000003BE">
            <w:pPr>
              <w:spacing w:line="240" w:lineRule="atLeast"/>
              <w:ind w:left="3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i)</w:t>
            </w:r>
          </w:p>
        </w:tc>
        <w:tc>
          <w:tcPr>
            <w:tcW w:w="6460" w:type="dxa"/>
            <w:vAlign w:val="bottom"/>
          </w:tcPr>
          <w:p w:rsidR="000003BE" w:rsidRDefault="000003BE">
            <w:pPr>
              <w:spacing w:line="240" w:lineRule="atLeas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IVA residua</w:t>
            </w:r>
          </w:p>
        </w:tc>
        <w:tc>
          <w:tcPr>
            <w:tcW w:w="940" w:type="dxa"/>
            <w:vAlign w:val="bottom"/>
          </w:tcPr>
          <w:p w:rsidR="000003BE" w:rsidRDefault="000003B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40" w:type="dxa"/>
            <w:vAlign w:val="bottom"/>
          </w:tcPr>
          <w:p w:rsidR="000003BE" w:rsidRDefault="000003B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020" w:type="dxa"/>
            <w:vAlign w:val="bottom"/>
          </w:tcPr>
          <w:p w:rsidR="000003BE" w:rsidRDefault="000003BE">
            <w:pPr>
              <w:spacing w:line="240" w:lineRule="atLeast"/>
              <w:ind w:left="24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NN,NN</w:t>
            </w:r>
          </w:p>
        </w:tc>
      </w:tr>
    </w:tbl>
    <w:p w:rsidR="000003BE" w:rsidRDefault="000003BE">
      <w:pPr>
        <w:spacing w:line="37" w:lineRule="exact"/>
        <w:rPr>
          <w:rFonts w:ascii="Times New Roman" w:hAnsi="Times New Roman"/>
        </w:rPr>
      </w:pPr>
    </w:p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0"/>
        <w:gridCol w:w="780"/>
      </w:tblGrid>
      <w:tr w:rsidR="000003BE">
        <w:trPr>
          <w:trHeight w:val="253"/>
        </w:trPr>
        <w:tc>
          <w:tcPr>
            <w:tcW w:w="8400" w:type="dxa"/>
            <w:vAlign w:val="bottom"/>
          </w:tcPr>
          <w:p w:rsidR="000003BE" w:rsidRDefault="000003BE">
            <w:pPr>
              <w:spacing w:line="240" w:lineRule="atLeast"/>
              <w:ind w:left="3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j)   accantonamenti di legge e indennizzi per interruzione pubblici servizi</w:t>
            </w:r>
          </w:p>
        </w:tc>
        <w:tc>
          <w:tcPr>
            <w:tcW w:w="780" w:type="dxa"/>
            <w:vAlign w:val="bottom"/>
          </w:tcPr>
          <w:p w:rsidR="000003BE" w:rsidRDefault="000003BE">
            <w:pPr>
              <w:spacing w:line="240" w:lineRule="atLeast"/>
              <w:ind w:left="100"/>
              <w:rPr>
                <w:rFonts w:ascii="Times New Roman" w:hAnsi="Times New Roman"/>
                <w:w w:val="95"/>
                <w:sz w:val="22"/>
              </w:rPr>
            </w:pPr>
            <w:r>
              <w:rPr>
                <w:rFonts w:ascii="Times New Roman" w:hAnsi="Times New Roman"/>
                <w:w w:val="95"/>
                <w:sz w:val="22"/>
              </w:rPr>
              <w:t>NN,NN</w:t>
            </w:r>
          </w:p>
        </w:tc>
      </w:tr>
    </w:tbl>
    <w:p w:rsidR="000003BE" w:rsidRDefault="000003BE">
      <w:pPr>
        <w:spacing w:line="233" w:lineRule="exact"/>
        <w:rPr>
          <w:rFonts w:ascii="Times New Roman" w:hAnsi="Times New Roman"/>
        </w:rPr>
      </w:pPr>
    </w:p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2000"/>
        <w:gridCol w:w="6160"/>
        <w:gridCol w:w="920"/>
      </w:tblGrid>
      <w:tr w:rsidR="000003BE">
        <w:trPr>
          <w:trHeight w:val="241"/>
        </w:trPr>
        <w:tc>
          <w:tcPr>
            <w:tcW w:w="2600" w:type="dxa"/>
            <w:gridSpan w:val="2"/>
            <w:tcBorders>
              <w:bottom w:val="single" w:sz="8" w:space="0" w:color="D9D9D9"/>
            </w:tcBorders>
            <w:vAlign w:val="bottom"/>
          </w:tcPr>
          <w:p w:rsidR="000003BE" w:rsidRDefault="000003BE">
            <w:pPr>
              <w:spacing w:line="240" w:lineRule="atLeast"/>
              <w:rPr>
                <w:rFonts w:ascii="Arial" w:hAnsi="Arial"/>
                <w:i/>
                <w:sz w:val="21"/>
              </w:rPr>
            </w:pPr>
            <w:r>
              <w:rPr>
                <w:rFonts w:ascii="Arial" w:hAnsi="Arial"/>
                <w:i/>
                <w:sz w:val="21"/>
              </w:rPr>
              <w:t>Piano dei costi</w:t>
            </w:r>
          </w:p>
        </w:tc>
        <w:tc>
          <w:tcPr>
            <w:tcW w:w="6160" w:type="dxa"/>
            <w:tcBorders>
              <w:bottom w:val="single" w:sz="8" w:space="0" w:color="D9D9D9"/>
            </w:tcBorders>
            <w:vAlign w:val="bottom"/>
          </w:tcPr>
          <w:p w:rsidR="000003BE" w:rsidRDefault="000003BE">
            <w:pPr>
              <w:spacing w:line="240" w:lineRule="atLeast"/>
              <w:ind w:left="4840"/>
              <w:rPr>
                <w:rFonts w:ascii="Arial" w:hAnsi="Arial"/>
                <w:i/>
                <w:sz w:val="21"/>
              </w:rPr>
            </w:pPr>
            <w:r>
              <w:rPr>
                <w:rFonts w:ascii="Arial" w:hAnsi="Arial"/>
                <w:i/>
                <w:sz w:val="21"/>
              </w:rPr>
              <w:t>_____</w:t>
            </w:r>
          </w:p>
        </w:tc>
        <w:tc>
          <w:tcPr>
            <w:tcW w:w="920" w:type="dxa"/>
            <w:tcBorders>
              <w:bottom w:val="single" w:sz="8" w:space="0" w:color="D9D9D9"/>
            </w:tcBorders>
            <w:vAlign w:val="bottom"/>
          </w:tcPr>
          <w:p w:rsidR="000003BE" w:rsidRDefault="000003BE">
            <w:pPr>
              <w:spacing w:line="240" w:lineRule="atLeast"/>
              <w:jc w:val="right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.</w:t>
            </w:r>
          </w:p>
        </w:tc>
      </w:tr>
      <w:tr w:rsidR="000003BE">
        <w:trPr>
          <w:trHeight w:val="267"/>
        </w:trPr>
        <w:tc>
          <w:tcPr>
            <w:tcW w:w="600" w:type="dxa"/>
            <w:vAlign w:val="bottom"/>
          </w:tcPr>
          <w:p w:rsidR="000003BE" w:rsidRDefault="000003BE">
            <w:pPr>
              <w:spacing w:line="240" w:lineRule="atLeast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Anno</w:t>
            </w:r>
          </w:p>
        </w:tc>
        <w:tc>
          <w:tcPr>
            <w:tcW w:w="2000" w:type="dxa"/>
            <w:vAlign w:val="bottom"/>
          </w:tcPr>
          <w:p w:rsidR="000003BE" w:rsidRDefault="000003BE">
            <w:pPr>
              <w:spacing w:line="240" w:lineRule="atLeast"/>
              <w:ind w:left="16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Attività realizzate</w:t>
            </w:r>
          </w:p>
        </w:tc>
        <w:tc>
          <w:tcPr>
            <w:tcW w:w="6160" w:type="dxa"/>
            <w:vAlign w:val="bottom"/>
          </w:tcPr>
          <w:p w:rsidR="000003BE" w:rsidRDefault="000003BE">
            <w:pPr>
              <w:spacing w:line="240" w:lineRule="atLeast"/>
              <w:ind w:left="42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Da realizzare</w:t>
            </w:r>
          </w:p>
        </w:tc>
        <w:tc>
          <w:tcPr>
            <w:tcW w:w="920" w:type="dxa"/>
            <w:vAlign w:val="bottom"/>
          </w:tcPr>
          <w:p w:rsidR="000003BE" w:rsidRDefault="000003BE">
            <w:pPr>
              <w:spacing w:line="240" w:lineRule="atLeast"/>
              <w:rPr>
                <w:rFonts w:ascii="Times New Roman" w:hAnsi="Times New Roman"/>
                <w:sz w:val="23"/>
              </w:rPr>
            </w:pPr>
          </w:p>
        </w:tc>
      </w:tr>
      <w:tr w:rsidR="000003BE">
        <w:trPr>
          <w:trHeight w:val="252"/>
        </w:trPr>
        <w:tc>
          <w:tcPr>
            <w:tcW w:w="600" w:type="dxa"/>
            <w:vAlign w:val="bottom"/>
          </w:tcPr>
          <w:p w:rsidR="000003BE" w:rsidRDefault="000003BE">
            <w:pPr>
              <w:spacing w:line="240" w:lineRule="atLeast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Xxxx</w:t>
            </w:r>
          </w:p>
        </w:tc>
        <w:tc>
          <w:tcPr>
            <w:tcW w:w="2000" w:type="dxa"/>
            <w:vAlign w:val="bottom"/>
          </w:tcPr>
          <w:p w:rsidR="000003BE" w:rsidRDefault="000003BE">
            <w:pPr>
              <w:spacing w:line="240" w:lineRule="atLeast"/>
              <w:ind w:left="18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NNNNNNN,NN</w:t>
            </w:r>
          </w:p>
        </w:tc>
        <w:tc>
          <w:tcPr>
            <w:tcW w:w="6160" w:type="dxa"/>
            <w:vAlign w:val="bottom"/>
          </w:tcPr>
          <w:p w:rsidR="000003BE" w:rsidRDefault="000003BE">
            <w:pPr>
              <w:spacing w:line="240" w:lineRule="atLeast"/>
              <w:ind w:left="56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NNNNNNN,NN</w:t>
            </w:r>
          </w:p>
        </w:tc>
        <w:tc>
          <w:tcPr>
            <w:tcW w:w="920" w:type="dxa"/>
            <w:vAlign w:val="bottom"/>
          </w:tcPr>
          <w:p w:rsidR="000003BE" w:rsidRDefault="000003B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</w:tr>
      <w:tr w:rsidR="000003BE">
        <w:trPr>
          <w:trHeight w:val="252"/>
        </w:trPr>
        <w:tc>
          <w:tcPr>
            <w:tcW w:w="600" w:type="dxa"/>
            <w:vAlign w:val="bottom"/>
          </w:tcPr>
          <w:p w:rsidR="000003BE" w:rsidRDefault="000003BE">
            <w:pPr>
              <w:spacing w:line="240" w:lineRule="atLeast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Xxxx</w:t>
            </w:r>
          </w:p>
        </w:tc>
        <w:tc>
          <w:tcPr>
            <w:tcW w:w="2000" w:type="dxa"/>
            <w:vAlign w:val="bottom"/>
          </w:tcPr>
          <w:p w:rsidR="000003BE" w:rsidRDefault="000003BE">
            <w:pPr>
              <w:spacing w:line="240" w:lineRule="atLeast"/>
              <w:ind w:left="18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-----------------</w:t>
            </w:r>
          </w:p>
        </w:tc>
        <w:tc>
          <w:tcPr>
            <w:tcW w:w="6160" w:type="dxa"/>
            <w:vAlign w:val="bottom"/>
          </w:tcPr>
          <w:p w:rsidR="000003BE" w:rsidRDefault="000003BE">
            <w:pPr>
              <w:spacing w:line="240" w:lineRule="atLeast"/>
              <w:ind w:left="56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NNNNNNN,NN</w:t>
            </w:r>
          </w:p>
        </w:tc>
        <w:tc>
          <w:tcPr>
            <w:tcW w:w="920" w:type="dxa"/>
            <w:vAlign w:val="bottom"/>
          </w:tcPr>
          <w:p w:rsidR="000003BE" w:rsidRDefault="000003B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</w:tr>
      <w:tr w:rsidR="000003BE">
        <w:trPr>
          <w:trHeight w:val="254"/>
        </w:trPr>
        <w:tc>
          <w:tcPr>
            <w:tcW w:w="600" w:type="dxa"/>
            <w:vAlign w:val="bottom"/>
          </w:tcPr>
          <w:p w:rsidR="000003BE" w:rsidRDefault="000003BE">
            <w:pPr>
              <w:spacing w:line="240" w:lineRule="atLeast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Xxxx</w:t>
            </w:r>
          </w:p>
        </w:tc>
        <w:tc>
          <w:tcPr>
            <w:tcW w:w="2000" w:type="dxa"/>
            <w:vAlign w:val="bottom"/>
          </w:tcPr>
          <w:p w:rsidR="000003BE" w:rsidRDefault="000003BE">
            <w:pPr>
              <w:spacing w:line="240" w:lineRule="atLeast"/>
              <w:ind w:right="494"/>
              <w:jc w:val="right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----------------</w:t>
            </w:r>
          </w:p>
        </w:tc>
        <w:tc>
          <w:tcPr>
            <w:tcW w:w="6160" w:type="dxa"/>
            <w:vAlign w:val="bottom"/>
          </w:tcPr>
          <w:p w:rsidR="000003BE" w:rsidRDefault="000003BE">
            <w:pPr>
              <w:spacing w:line="240" w:lineRule="atLeast"/>
              <w:ind w:left="5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NNNNNNN,NN</w:t>
            </w:r>
          </w:p>
        </w:tc>
        <w:tc>
          <w:tcPr>
            <w:tcW w:w="920" w:type="dxa"/>
            <w:vAlign w:val="bottom"/>
          </w:tcPr>
          <w:p w:rsidR="000003BE" w:rsidRDefault="000003BE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</w:tr>
    </w:tbl>
    <w:p w:rsidR="000003BE" w:rsidRDefault="00F25F2F">
      <w:pPr>
        <w:spacing w:line="20" w:lineRule="exact"/>
        <w:rPr>
          <w:rFonts w:ascii="Times New Roman" w:hAnsi="Times New Roman"/>
        </w:rPr>
      </w:pPr>
      <w:r>
        <w:rPr>
          <w:noProof/>
        </w:rPr>
        <w:pict>
          <v:shape id="_x0000_s1038" type="#_x0000_t75" style="position:absolute;margin-left:-5.85pt;margin-top:25.35pt;width:505.1pt;height:99.65pt;z-index:-6;mso-position-horizontal-relative:text;mso-position-vertical-relative:text">
            <v:imagedata r:id="rId12" o:title=""/>
          </v:shape>
        </w:pict>
      </w:r>
    </w:p>
    <w:p w:rsidR="000003BE" w:rsidRDefault="000003BE">
      <w:pPr>
        <w:spacing w:line="200" w:lineRule="exact"/>
        <w:rPr>
          <w:rFonts w:ascii="Times New Roman" w:hAnsi="Times New Roman"/>
        </w:rPr>
      </w:pPr>
    </w:p>
    <w:p w:rsidR="000003BE" w:rsidRDefault="000003BE">
      <w:pPr>
        <w:spacing w:line="321" w:lineRule="exact"/>
        <w:rPr>
          <w:rFonts w:ascii="Times New Roman" w:hAnsi="Times New Roman"/>
        </w:rPr>
      </w:pPr>
    </w:p>
    <w:p w:rsidR="000003BE" w:rsidRDefault="000003BE">
      <w:pPr>
        <w:spacing w:line="233" w:lineRule="auto"/>
        <w:ind w:left="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Il Piano dei costi rappresenta la suddivisione annuale delle spese le quali, in parte, possono anche essere già realizzate.</w:t>
      </w:r>
    </w:p>
    <w:p w:rsidR="000003BE" w:rsidRDefault="00454831" w:rsidP="00454831">
      <w:pPr>
        <w:spacing w:line="23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</w:t>
      </w:r>
      <w:r w:rsidR="000003BE">
        <w:rPr>
          <w:rFonts w:ascii="Times New Roman" w:hAnsi="Times New Roman"/>
          <w:sz w:val="24"/>
        </w:rPr>
        <w:t xml:space="preserve">er l’anno in corso l’importo eventualmente realizzato e/o da realizzare; per gli anni dal </w:t>
      </w:r>
      <w:r w:rsidR="005438E2">
        <w:rPr>
          <w:rFonts w:ascii="Times New Roman" w:hAnsi="Times New Roman"/>
          <w:sz w:val="24"/>
        </w:rPr>
        <w:t>20</w:t>
      </w:r>
      <w:r w:rsidR="001F40C2">
        <w:rPr>
          <w:rFonts w:ascii="Times New Roman" w:hAnsi="Times New Roman"/>
          <w:sz w:val="24"/>
        </w:rPr>
        <w:t>20</w:t>
      </w:r>
      <w:r w:rsidR="000003BE">
        <w:rPr>
          <w:rFonts w:ascii="Times New Roman" w:hAnsi="Times New Roman"/>
          <w:sz w:val="24"/>
        </w:rPr>
        <w:t xml:space="preserve"> in poi solo gli importi da realizzare.</w:t>
      </w:r>
    </w:p>
    <w:p w:rsidR="000003BE" w:rsidRDefault="000003BE">
      <w:pPr>
        <w:spacing w:line="14" w:lineRule="exact"/>
        <w:rPr>
          <w:rFonts w:ascii="Times New Roman" w:hAnsi="Times New Roman"/>
        </w:rPr>
      </w:pPr>
    </w:p>
    <w:p w:rsidR="000003BE" w:rsidRDefault="000003BE">
      <w:pPr>
        <w:spacing w:line="235" w:lineRule="auto"/>
        <w:ind w:left="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Il totale (realizzato + da realizzare) deve coincidere col totale del Quadro di spesa al lordo delle entrate nette (somma delle spese previste senza considerare le entrate).</w:t>
      </w:r>
    </w:p>
    <w:p w:rsidR="000003BE" w:rsidRDefault="00F25F2F">
      <w:pPr>
        <w:spacing w:line="20" w:lineRule="exact"/>
        <w:rPr>
          <w:rFonts w:ascii="Times New Roman" w:hAnsi="Times New Roman"/>
        </w:rPr>
      </w:pPr>
      <w:r>
        <w:rPr>
          <w:noProof/>
        </w:rPr>
        <w:pict>
          <v:line id="_x0000_s1039" style="position:absolute;z-index:-5" from="-7.95pt,25.9pt" to="507.9pt,25.9pt" o:userdrawn="t"/>
        </w:pict>
      </w:r>
      <w:r>
        <w:rPr>
          <w:noProof/>
        </w:rPr>
        <w:pict>
          <v:line id="_x0000_s1040" style="position:absolute;z-index:-4" from="-7.2pt,27.25pt" to="508.65pt,27.25pt" o:userdrawn="t"/>
        </w:pict>
      </w:r>
    </w:p>
    <w:p w:rsidR="000003BE" w:rsidRDefault="000003BE">
      <w:pPr>
        <w:spacing w:line="200" w:lineRule="exact"/>
        <w:rPr>
          <w:rFonts w:ascii="Times New Roman" w:hAnsi="Times New Roman"/>
        </w:rPr>
      </w:pPr>
    </w:p>
    <w:p w:rsidR="000003BE" w:rsidRDefault="000003BE">
      <w:pPr>
        <w:spacing w:line="200" w:lineRule="exact"/>
        <w:rPr>
          <w:rFonts w:ascii="Times New Roman" w:hAnsi="Times New Roman"/>
        </w:rPr>
      </w:pPr>
    </w:p>
    <w:p w:rsidR="000003BE" w:rsidRDefault="000003BE">
      <w:pPr>
        <w:spacing w:line="254" w:lineRule="exact"/>
        <w:rPr>
          <w:rFonts w:ascii="Times New Roman" w:hAnsi="Times New Roman"/>
        </w:rPr>
      </w:pPr>
    </w:p>
    <w:p w:rsidR="000003BE" w:rsidRDefault="000003BE">
      <w:pPr>
        <w:spacing w:line="240" w:lineRule="atLeast"/>
        <w:ind w:left="7"/>
        <w:rPr>
          <w:rFonts w:ascii="Arial" w:hAnsi="Arial"/>
          <w:sz w:val="32"/>
        </w:rPr>
      </w:pPr>
      <w:r>
        <w:rPr>
          <w:rFonts w:ascii="Arial" w:hAnsi="Arial"/>
          <w:sz w:val="32"/>
        </w:rPr>
        <w:t>6. Indicatori</w:t>
      </w:r>
    </w:p>
    <w:p w:rsidR="000003BE" w:rsidRDefault="000003BE">
      <w:pPr>
        <w:spacing w:line="282" w:lineRule="exact"/>
        <w:rPr>
          <w:rFonts w:ascii="Times New Roman" w:hAnsi="Times New Roman"/>
        </w:rPr>
      </w:pPr>
    </w:p>
    <w:tbl>
      <w:tblPr>
        <w:tblW w:w="10426" w:type="dxa"/>
        <w:tblInd w:w="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1"/>
        <w:gridCol w:w="861"/>
        <w:gridCol w:w="158"/>
        <w:gridCol w:w="320"/>
        <w:gridCol w:w="661"/>
        <w:gridCol w:w="2479"/>
        <w:gridCol w:w="106"/>
        <w:gridCol w:w="875"/>
        <w:gridCol w:w="1119"/>
        <w:gridCol w:w="68"/>
        <w:gridCol w:w="598"/>
        <w:gridCol w:w="574"/>
        <w:gridCol w:w="120"/>
        <w:gridCol w:w="49"/>
        <w:gridCol w:w="60"/>
        <w:gridCol w:w="557"/>
      </w:tblGrid>
      <w:tr w:rsidR="000003BE" w:rsidTr="00CD7273">
        <w:trPr>
          <w:gridAfter w:val="1"/>
          <w:wAfter w:w="557" w:type="dxa"/>
          <w:trHeight w:val="435"/>
        </w:trPr>
        <w:tc>
          <w:tcPr>
            <w:tcW w:w="2682" w:type="dxa"/>
            <w:gridSpan w:val="2"/>
            <w:vAlign w:val="bottom"/>
          </w:tcPr>
          <w:p w:rsidR="000003BE" w:rsidRDefault="000003BE">
            <w:pPr>
              <w:spacing w:line="240" w:lineRule="atLeast"/>
              <w:rPr>
                <w:rFonts w:ascii="Arial" w:hAnsi="Arial"/>
                <w:b/>
                <w:i/>
                <w:sz w:val="21"/>
              </w:rPr>
            </w:pPr>
            <w:r>
              <w:rPr>
                <w:rFonts w:ascii="Arial" w:hAnsi="Arial"/>
                <w:b/>
                <w:i/>
                <w:sz w:val="21"/>
              </w:rPr>
              <w:t>Indicatori di risultato</w:t>
            </w:r>
          </w:p>
        </w:tc>
        <w:tc>
          <w:tcPr>
            <w:tcW w:w="3724" w:type="dxa"/>
            <w:gridSpan w:val="5"/>
            <w:vAlign w:val="bottom"/>
          </w:tcPr>
          <w:p w:rsidR="000003BE" w:rsidRDefault="000003B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062" w:type="dxa"/>
            <w:gridSpan w:val="3"/>
            <w:vAlign w:val="bottom"/>
          </w:tcPr>
          <w:p w:rsidR="000003BE" w:rsidRDefault="004823A5">
            <w:pPr>
              <w:spacing w:line="240" w:lineRule="atLeast"/>
              <w:ind w:left="720"/>
              <w:rPr>
                <w:rFonts w:ascii="Arial" w:hAnsi="Arial"/>
                <w:i/>
                <w:w w:val="88"/>
                <w:sz w:val="27"/>
                <w:vertAlign w:val="superscript"/>
              </w:rPr>
            </w:pPr>
            <w:r>
              <w:rPr>
                <w:rFonts w:ascii="Arial" w:hAnsi="Arial"/>
                <w:i/>
                <w:w w:val="88"/>
                <w:sz w:val="21"/>
              </w:rPr>
              <w:t>Valore attuale</w:t>
            </w:r>
            <w:r>
              <w:rPr>
                <w:rFonts w:ascii="Arial" w:hAnsi="Arial"/>
                <w:i/>
                <w:w w:val="88"/>
                <w:sz w:val="27"/>
                <w:vertAlign w:val="superscript"/>
              </w:rPr>
              <w:t>15</w:t>
            </w:r>
          </w:p>
        </w:tc>
        <w:tc>
          <w:tcPr>
            <w:tcW w:w="1401" w:type="dxa"/>
            <w:gridSpan w:val="5"/>
            <w:vAlign w:val="bottom"/>
          </w:tcPr>
          <w:p w:rsidR="000003BE" w:rsidRDefault="000003BE" w:rsidP="004823A5">
            <w:pPr>
              <w:spacing w:line="240" w:lineRule="atLeast"/>
              <w:ind w:left="120"/>
              <w:rPr>
                <w:rFonts w:ascii="Arial" w:hAnsi="Arial"/>
                <w:w w:val="84"/>
                <w:sz w:val="21"/>
              </w:rPr>
            </w:pPr>
            <w:r>
              <w:rPr>
                <w:rFonts w:ascii="Arial" w:hAnsi="Arial"/>
                <w:i/>
                <w:w w:val="84"/>
                <w:sz w:val="21"/>
              </w:rPr>
              <w:t>Valore atteso</w:t>
            </w:r>
            <w:r w:rsidR="004823A5">
              <w:rPr>
                <w:rFonts w:ascii="Arial" w:hAnsi="Arial"/>
                <w:i/>
                <w:w w:val="84"/>
                <w:sz w:val="27"/>
                <w:vertAlign w:val="superscript"/>
              </w:rPr>
              <w:t>16</w:t>
            </w:r>
          </w:p>
        </w:tc>
      </w:tr>
      <w:tr w:rsidR="000003BE" w:rsidTr="00CD7273">
        <w:trPr>
          <w:gridAfter w:val="1"/>
          <w:wAfter w:w="557" w:type="dxa"/>
          <w:trHeight w:val="28"/>
        </w:trPr>
        <w:tc>
          <w:tcPr>
            <w:tcW w:w="1821" w:type="dxa"/>
            <w:shd w:val="clear" w:color="auto" w:fill="000000"/>
            <w:vAlign w:val="bottom"/>
          </w:tcPr>
          <w:p w:rsidR="000003BE" w:rsidRDefault="000003BE">
            <w:pPr>
              <w:spacing w:line="20" w:lineRule="exact"/>
              <w:rPr>
                <w:rFonts w:ascii="Times New Roman" w:hAnsi="Times New Roman"/>
                <w:sz w:val="2"/>
              </w:rPr>
            </w:pPr>
          </w:p>
        </w:tc>
        <w:tc>
          <w:tcPr>
            <w:tcW w:w="861" w:type="dxa"/>
            <w:shd w:val="clear" w:color="auto" w:fill="D9D9D9"/>
            <w:vAlign w:val="bottom"/>
          </w:tcPr>
          <w:p w:rsidR="000003BE" w:rsidRDefault="000003BE">
            <w:pPr>
              <w:spacing w:line="20" w:lineRule="exact"/>
              <w:rPr>
                <w:rFonts w:ascii="Times New Roman" w:hAnsi="Times New Roman"/>
                <w:sz w:val="2"/>
              </w:rPr>
            </w:pPr>
          </w:p>
        </w:tc>
        <w:tc>
          <w:tcPr>
            <w:tcW w:w="3724" w:type="dxa"/>
            <w:gridSpan w:val="5"/>
            <w:shd w:val="clear" w:color="auto" w:fill="D9D9D9"/>
            <w:vAlign w:val="bottom"/>
          </w:tcPr>
          <w:p w:rsidR="000003BE" w:rsidRDefault="000003BE">
            <w:pPr>
              <w:spacing w:line="20" w:lineRule="exact"/>
              <w:rPr>
                <w:rFonts w:ascii="Times New Roman" w:hAnsi="Times New Roman"/>
                <w:sz w:val="2"/>
              </w:rPr>
            </w:pPr>
          </w:p>
        </w:tc>
        <w:tc>
          <w:tcPr>
            <w:tcW w:w="2062" w:type="dxa"/>
            <w:gridSpan w:val="3"/>
            <w:shd w:val="clear" w:color="auto" w:fill="D9D9D9"/>
            <w:vAlign w:val="bottom"/>
          </w:tcPr>
          <w:p w:rsidR="000003BE" w:rsidRDefault="000003BE">
            <w:pPr>
              <w:spacing w:line="20" w:lineRule="exact"/>
              <w:rPr>
                <w:rFonts w:ascii="Times New Roman" w:hAnsi="Times New Roman"/>
                <w:sz w:val="2"/>
              </w:rPr>
            </w:pPr>
          </w:p>
        </w:tc>
        <w:tc>
          <w:tcPr>
            <w:tcW w:w="1341" w:type="dxa"/>
            <w:gridSpan w:val="4"/>
            <w:shd w:val="clear" w:color="auto" w:fill="D9D9D9"/>
            <w:vAlign w:val="bottom"/>
          </w:tcPr>
          <w:p w:rsidR="000003BE" w:rsidRDefault="000003BE">
            <w:pPr>
              <w:spacing w:line="20" w:lineRule="exact"/>
              <w:rPr>
                <w:rFonts w:ascii="Times New Roman" w:hAnsi="Times New Roman"/>
                <w:sz w:val="2"/>
              </w:rPr>
            </w:pPr>
          </w:p>
        </w:tc>
        <w:tc>
          <w:tcPr>
            <w:tcW w:w="60" w:type="dxa"/>
            <w:vAlign w:val="bottom"/>
          </w:tcPr>
          <w:p w:rsidR="000003BE" w:rsidRDefault="000003BE">
            <w:pPr>
              <w:spacing w:line="20" w:lineRule="exact"/>
              <w:rPr>
                <w:rFonts w:ascii="Times New Roman" w:hAnsi="Times New Roman"/>
                <w:sz w:val="2"/>
              </w:rPr>
            </w:pPr>
          </w:p>
        </w:tc>
      </w:tr>
      <w:tr w:rsidR="000003BE" w:rsidTr="00CD7273">
        <w:trPr>
          <w:gridAfter w:val="1"/>
          <w:wAfter w:w="557" w:type="dxa"/>
          <w:trHeight w:val="383"/>
        </w:trPr>
        <w:tc>
          <w:tcPr>
            <w:tcW w:w="2682" w:type="dxa"/>
            <w:gridSpan w:val="2"/>
            <w:vAlign w:val="bottom"/>
          </w:tcPr>
          <w:p w:rsidR="000003BE" w:rsidRPr="00EB4E1F" w:rsidRDefault="000003BE" w:rsidP="00482870">
            <w:pPr>
              <w:spacing w:before="100" w:beforeAutospacing="1" w:after="100" w:afterAutospacing="1" w:line="273" w:lineRule="exact"/>
              <w:rPr>
                <w:rFonts w:ascii="Arial" w:hAnsi="Arial"/>
                <w:w w:val="94"/>
                <w:vertAlign w:val="subscript"/>
              </w:rPr>
            </w:pPr>
            <w:r w:rsidRPr="00EB4E1F">
              <w:rPr>
                <w:rFonts w:ascii="Arial" w:hAnsi="Arial"/>
                <w:w w:val="94"/>
              </w:rPr>
              <w:t>Emissioni complessive di CO</w:t>
            </w:r>
            <w:r w:rsidRPr="00EB4E1F">
              <w:rPr>
                <w:rFonts w:ascii="Arial" w:hAnsi="Arial"/>
                <w:w w:val="94"/>
                <w:vertAlign w:val="subscript"/>
              </w:rPr>
              <w:t>2</w:t>
            </w:r>
          </w:p>
        </w:tc>
        <w:tc>
          <w:tcPr>
            <w:tcW w:w="3724" w:type="dxa"/>
            <w:gridSpan w:val="5"/>
            <w:vAlign w:val="bottom"/>
          </w:tcPr>
          <w:p w:rsidR="000003BE" w:rsidRPr="00EB4E1F" w:rsidRDefault="00B768F1" w:rsidP="00482870">
            <w:pPr>
              <w:spacing w:before="100" w:beforeAutospacing="1" w:after="100" w:afterAutospacing="1" w:line="273" w:lineRule="exact"/>
              <w:ind w:left="300"/>
              <w:rPr>
                <w:rFonts w:ascii="Arial" w:hAnsi="Arial"/>
              </w:rPr>
            </w:pPr>
            <w:r>
              <w:rPr>
                <w:rFonts w:ascii="Arial" w:hAnsi="Arial"/>
              </w:rPr>
              <w:t>(Tep</w:t>
            </w:r>
            <w:r w:rsidR="00EB4E1F" w:rsidRPr="00EB4E1F">
              <w:rPr>
                <w:rFonts w:ascii="Arial" w:hAnsi="Arial"/>
                <w:w w:val="94"/>
              </w:rPr>
              <w:t xml:space="preserve"> CO</w:t>
            </w:r>
            <w:r w:rsidR="00EB4E1F" w:rsidRPr="00EB4E1F">
              <w:rPr>
                <w:rFonts w:ascii="Arial" w:hAnsi="Arial"/>
                <w:w w:val="94"/>
                <w:vertAlign w:val="subscript"/>
              </w:rPr>
              <w:t>2</w:t>
            </w:r>
            <w:r w:rsidR="00482870" w:rsidRPr="00EB4E1F">
              <w:rPr>
                <w:rFonts w:ascii="Arial" w:hAnsi="Arial"/>
              </w:rPr>
              <w:t>/anno)</w:t>
            </w:r>
          </w:p>
        </w:tc>
        <w:tc>
          <w:tcPr>
            <w:tcW w:w="2062" w:type="dxa"/>
            <w:gridSpan w:val="3"/>
            <w:vAlign w:val="bottom"/>
          </w:tcPr>
          <w:p w:rsidR="000003BE" w:rsidRDefault="000003BE" w:rsidP="00482870">
            <w:pPr>
              <w:spacing w:before="100" w:beforeAutospacing="1" w:after="100" w:afterAutospacing="1" w:line="240" w:lineRule="atLeast"/>
              <w:ind w:left="116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NNNN</w:t>
            </w:r>
          </w:p>
        </w:tc>
        <w:tc>
          <w:tcPr>
            <w:tcW w:w="1401" w:type="dxa"/>
            <w:gridSpan w:val="5"/>
            <w:vAlign w:val="bottom"/>
          </w:tcPr>
          <w:p w:rsidR="000003BE" w:rsidRDefault="000003BE" w:rsidP="00482870">
            <w:pPr>
              <w:spacing w:before="100" w:beforeAutospacing="1" w:after="100" w:afterAutospacing="1" w:line="240" w:lineRule="atLeast"/>
              <w:ind w:left="52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NNNNN</w:t>
            </w:r>
          </w:p>
        </w:tc>
      </w:tr>
      <w:tr w:rsidR="000003BE" w:rsidTr="00CD7273">
        <w:trPr>
          <w:gridAfter w:val="1"/>
          <w:wAfter w:w="557" w:type="dxa"/>
          <w:trHeight w:val="306"/>
        </w:trPr>
        <w:tc>
          <w:tcPr>
            <w:tcW w:w="6406" w:type="dxa"/>
            <w:gridSpan w:val="7"/>
            <w:vAlign w:val="bottom"/>
          </w:tcPr>
          <w:p w:rsidR="000003BE" w:rsidRPr="00EB4E1F" w:rsidRDefault="00B768F1" w:rsidP="00EB4E1F">
            <w:pPr>
              <w:spacing w:before="100" w:beforeAutospacing="1" w:after="100" w:afterAutospacing="1" w:line="273" w:lineRule="exact"/>
              <w:rPr>
                <w:rFonts w:ascii="Arial" w:hAnsi="Arial"/>
              </w:rPr>
            </w:pPr>
            <w:r>
              <w:rPr>
                <w:rFonts w:ascii="Arial" w:hAnsi="Arial"/>
                <w:w w:val="94"/>
              </w:rPr>
              <w:t>Energia prodotta da font</w:t>
            </w:r>
            <w:r w:rsidR="000003BE" w:rsidRPr="00EB4E1F">
              <w:rPr>
                <w:rFonts w:ascii="Arial" w:hAnsi="Arial"/>
                <w:w w:val="94"/>
              </w:rPr>
              <w:t>i rinnovabili (Tep)</w:t>
            </w:r>
          </w:p>
        </w:tc>
        <w:tc>
          <w:tcPr>
            <w:tcW w:w="2062" w:type="dxa"/>
            <w:gridSpan w:val="3"/>
            <w:vAlign w:val="bottom"/>
          </w:tcPr>
          <w:p w:rsidR="000003BE" w:rsidRDefault="000003BE" w:rsidP="00482870">
            <w:pPr>
              <w:spacing w:before="100" w:beforeAutospacing="1" w:after="100" w:afterAutospacing="1" w:line="218" w:lineRule="exact"/>
              <w:ind w:left="11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NNNN</w:t>
            </w:r>
          </w:p>
        </w:tc>
        <w:tc>
          <w:tcPr>
            <w:tcW w:w="1401" w:type="dxa"/>
            <w:gridSpan w:val="5"/>
            <w:vAlign w:val="bottom"/>
          </w:tcPr>
          <w:p w:rsidR="000003BE" w:rsidRDefault="000003BE" w:rsidP="00482870">
            <w:pPr>
              <w:spacing w:before="100" w:beforeAutospacing="1" w:after="100" w:afterAutospacing="1" w:line="218" w:lineRule="exact"/>
              <w:ind w:left="50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NNNNN</w:t>
            </w:r>
          </w:p>
        </w:tc>
      </w:tr>
      <w:tr w:rsidR="000003BE" w:rsidTr="00CD7273">
        <w:trPr>
          <w:gridAfter w:val="1"/>
          <w:wAfter w:w="557" w:type="dxa"/>
          <w:trHeight w:val="364"/>
        </w:trPr>
        <w:tc>
          <w:tcPr>
            <w:tcW w:w="6406" w:type="dxa"/>
            <w:gridSpan w:val="7"/>
            <w:vAlign w:val="bottom"/>
          </w:tcPr>
          <w:p w:rsidR="000003BE" w:rsidRPr="00EB4E1F" w:rsidRDefault="000003BE" w:rsidP="00EB4E1F">
            <w:pPr>
              <w:spacing w:before="100" w:beforeAutospacing="1" w:after="100" w:afterAutospacing="1" w:line="273" w:lineRule="exact"/>
              <w:rPr>
                <w:rFonts w:ascii="Arial" w:hAnsi="Arial"/>
                <w:w w:val="94"/>
              </w:rPr>
            </w:pPr>
            <w:r w:rsidRPr="00EB4E1F">
              <w:rPr>
                <w:rFonts w:ascii="Arial" w:hAnsi="Arial"/>
                <w:w w:val="94"/>
              </w:rPr>
              <w:t>Quota consumi energia coperta da fonti rinnovabili (%</w:t>
            </w:r>
            <w:r w:rsidRPr="00EB4E1F">
              <w:rPr>
                <w:rFonts w:ascii="Arial" w:hAnsi="Arial"/>
                <w:i/>
                <w:w w:val="88"/>
                <w:vertAlign w:val="superscript"/>
              </w:rPr>
              <w:t>1</w:t>
            </w:r>
            <w:r w:rsidR="004823A5" w:rsidRPr="00EB4E1F">
              <w:rPr>
                <w:rFonts w:ascii="Arial" w:hAnsi="Arial"/>
                <w:i/>
                <w:w w:val="88"/>
                <w:vertAlign w:val="superscript"/>
              </w:rPr>
              <w:t>7</w:t>
            </w:r>
            <w:r w:rsidRPr="00EB4E1F">
              <w:rPr>
                <w:rFonts w:ascii="Arial" w:hAnsi="Arial"/>
                <w:w w:val="94"/>
              </w:rPr>
              <w:t>)</w:t>
            </w:r>
          </w:p>
        </w:tc>
        <w:tc>
          <w:tcPr>
            <w:tcW w:w="2062" w:type="dxa"/>
            <w:gridSpan w:val="3"/>
            <w:vAlign w:val="bottom"/>
          </w:tcPr>
          <w:p w:rsidR="000003BE" w:rsidRPr="00482870" w:rsidRDefault="000003BE" w:rsidP="00482870">
            <w:pPr>
              <w:spacing w:before="100" w:beforeAutospacing="1" w:after="100" w:afterAutospacing="1" w:line="218" w:lineRule="exact"/>
              <w:ind w:left="1140"/>
              <w:rPr>
                <w:rFonts w:ascii="Arial" w:hAnsi="Arial"/>
                <w:w w:val="94"/>
                <w:sz w:val="21"/>
              </w:rPr>
            </w:pPr>
            <w:r w:rsidRPr="00482870">
              <w:rPr>
                <w:rFonts w:ascii="Arial" w:hAnsi="Arial"/>
                <w:sz w:val="21"/>
              </w:rPr>
              <w:t>NNNN</w:t>
            </w:r>
          </w:p>
        </w:tc>
        <w:tc>
          <w:tcPr>
            <w:tcW w:w="1401" w:type="dxa"/>
            <w:gridSpan w:val="5"/>
            <w:vAlign w:val="bottom"/>
          </w:tcPr>
          <w:p w:rsidR="000003BE" w:rsidRDefault="00482870" w:rsidP="00482870">
            <w:pPr>
              <w:spacing w:before="100" w:beforeAutospacing="1" w:after="100" w:afterAutospacing="1" w:line="240" w:lineRule="atLeast"/>
              <w:rPr>
                <w:rFonts w:ascii="Arial" w:hAnsi="Arial"/>
                <w:w w:val="89"/>
                <w:sz w:val="27"/>
                <w:vertAlign w:val="superscript"/>
              </w:rPr>
            </w:pPr>
            <w:r>
              <w:rPr>
                <w:rFonts w:ascii="Arial" w:hAnsi="Arial"/>
                <w:w w:val="94"/>
                <w:sz w:val="21"/>
              </w:rPr>
              <w:t xml:space="preserve">         </w:t>
            </w:r>
            <w:r w:rsidR="000003BE" w:rsidRPr="00482870">
              <w:rPr>
                <w:rFonts w:ascii="Arial" w:hAnsi="Arial"/>
                <w:w w:val="94"/>
                <w:sz w:val="21"/>
              </w:rPr>
              <w:t>NNNNN</w:t>
            </w:r>
            <w:r w:rsidR="000003BE">
              <w:rPr>
                <w:rFonts w:ascii="Arial" w:hAnsi="Arial"/>
                <w:w w:val="89"/>
                <w:sz w:val="27"/>
                <w:vertAlign w:val="superscript"/>
              </w:rPr>
              <w:t>1</w:t>
            </w:r>
            <w:r w:rsidR="004823A5">
              <w:rPr>
                <w:rFonts w:ascii="Arial" w:hAnsi="Arial"/>
                <w:w w:val="89"/>
                <w:sz w:val="27"/>
                <w:vertAlign w:val="superscript"/>
              </w:rPr>
              <w:t>8</w:t>
            </w:r>
          </w:p>
        </w:tc>
      </w:tr>
      <w:tr w:rsidR="000003BE" w:rsidTr="00CD7273">
        <w:trPr>
          <w:gridAfter w:val="3"/>
          <w:wAfter w:w="666" w:type="dxa"/>
          <w:trHeight w:val="246"/>
        </w:trPr>
        <w:tc>
          <w:tcPr>
            <w:tcW w:w="6300" w:type="dxa"/>
            <w:gridSpan w:val="6"/>
            <w:vAlign w:val="bottom"/>
          </w:tcPr>
          <w:p w:rsidR="000003BE" w:rsidRPr="00EB4E1F" w:rsidRDefault="000003BE" w:rsidP="00EB4E1F">
            <w:pPr>
              <w:spacing w:before="100" w:beforeAutospacing="1" w:after="100" w:afterAutospacing="1" w:line="273" w:lineRule="exact"/>
              <w:rPr>
                <w:rFonts w:ascii="Arial" w:hAnsi="Arial"/>
                <w:w w:val="94"/>
              </w:rPr>
            </w:pPr>
            <w:bookmarkStart w:id="4" w:name="page4"/>
            <w:bookmarkEnd w:id="4"/>
            <w:r w:rsidRPr="00EB4E1F">
              <w:rPr>
                <w:rFonts w:ascii="Arial" w:hAnsi="Arial"/>
                <w:w w:val="94"/>
              </w:rPr>
              <w:t xml:space="preserve">Consumi di energia </w:t>
            </w:r>
            <w:r w:rsidR="00482870" w:rsidRPr="00EB4E1F">
              <w:rPr>
                <w:rFonts w:ascii="Arial" w:hAnsi="Arial"/>
                <w:w w:val="94"/>
              </w:rPr>
              <w:t xml:space="preserve">primaria </w:t>
            </w:r>
            <w:r w:rsidRPr="00EB4E1F">
              <w:rPr>
                <w:rFonts w:ascii="Arial" w:hAnsi="Arial"/>
                <w:w w:val="94"/>
              </w:rPr>
              <w:t>totale (</w:t>
            </w:r>
            <w:r w:rsidR="00EB4E1F" w:rsidRPr="00EB4E1F">
              <w:rPr>
                <w:rFonts w:ascii="Arial" w:hAnsi="Arial"/>
                <w:w w:val="94"/>
              </w:rPr>
              <w:t>k</w:t>
            </w:r>
            <w:r w:rsidRPr="00EB4E1F">
              <w:rPr>
                <w:rFonts w:ascii="Arial" w:hAnsi="Arial"/>
                <w:w w:val="94"/>
              </w:rPr>
              <w:t>Wh</w:t>
            </w:r>
            <w:r w:rsidR="00482870" w:rsidRPr="00EB4E1F">
              <w:rPr>
                <w:rFonts w:ascii="Arial" w:hAnsi="Arial"/>
                <w:w w:val="94"/>
              </w:rPr>
              <w:t>/anno</w:t>
            </w:r>
            <w:r w:rsidRPr="00EB4E1F">
              <w:rPr>
                <w:rFonts w:ascii="Arial" w:hAnsi="Arial"/>
                <w:w w:val="94"/>
              </w:rPr>
              <w:t>)</w:t>
            </w:r>
          </w:p>
        </w:tc>
        <w:tc>
          <w:tcPr>
            <w:tcW w:w="2100" w:type="dxa"/>
            <w:gridSpan w:val="3"/>
            <w:vAlign w:val="bottom"/>
          </w:tcPr>
          <w:p w:rsidR="000003BE" w:rsidRDefault="000003BE">
            <w:pPr>
              <w:spacing w:line="240" w:lineRule="atLeast"/>
              <w:ind w:left="128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NNNN</w:t>
            </w:r>
          </w:p>
        </w:tc>
        <w:tc>
          <w:tcPr>
            <w:tcW w:w="1360" w:type="dxa"/>
            <w:gridSpan w:val="4"/>
            <w:vAlign w:val="bottom"/>
          </w:tcPr>
          <w:p w:rsidR="000003BE" w:rsidRDefault="000003BE">
            <w:pPr>
              <w:spacing w:line="240" w:lineRule="atLeast"/>
              <w:ind w:left="600"/>
              <w:rPr>
                <w:rFonts w:ascii="Arial" w:hAnsi="Arial"/>
                <w:w w:val="97"/>
                <w:sz w:val="21"/>
              </w:rPr>
            </w:pPr>
            <w:r>
              <w:rPr>
                <w:rFonts w:ascii="Arial" w:hAnsi="Arial"/>
                <w:w w:val="97"/>
                <w:sz w:val="21"/>
              </w:rPr>
              <w:t>NNNNN</w:t>
            </w:r>
          </w:p>
        </w:tc>
      </w:tr>
      <w:tr w:rsidR="000003BE" w:rsidTr="00CD7273">
        <w:trPr>
          <w:gridAfter w:val="3"/>
          <w:wAfter w:w="666" w:type="dxa"/>
          <w:trHeight w:val="226"/>
        </w:trPr>
        <w:tc>
          <w:tcPr>
            <w:tcW w:w="6300" w:type="dxa"/>
            <w:gridSpan w:val="6"/>
            <w:vAlign w:val="bottom"/>
          </w:tcPr>
          <w:p w:rsidR="000003BE" w:rsidRPr="00EB4E1F" w:rsidRDefault="000003BE" w:rsidP="008D062E">
            <w:pPr>
              <w:spacing w:before="100" w:beforeAutospacing="1" w:after="100" w:afterAutospacing="1" w:line="273" w:lineRule="exact"/>
              <w:rPr>
                <w:rFonts w:ascii="Arial" w:hAnsi="Arial"/>
                <w:w w:val="94"/>
              </w:rPr>
            </w:pPr>
            <w:r w:rsidRPr="00EB4E1F">
              <w:rPr>
                <w:rFonts w:ascii="Arial" w:hAnsi="Arial"/>
                <w:w w:val="94"/>
              </w:rPr>
              <w:t>Consumi di energia coperti da fonti rinnovabili (KWh</w:t>
            </w:r>
            <w:r w:rsidR="00482870" w:rsidRPr="00EB4E1F">
              <w:rPr>
                <w:rFonts w:ascii="Arial" w:hAnsi="Arial"/>
                <w:w w:val="94"/>
              </w:rPr>
              <w:t>/anno</w:t>
            </w:r>
            <w:r w:rsidRPr="00EB4E1F">
              <w:rPr>
                <w:rFonts w:ascii="Arial" w:hAnsi="Arial"/>
                <w:w w:val="94"/>
              </w:rPr>
              <w:t>)</w:t>
            </w:r>
          </w:p>
        </w:tc>
        <w:tc>
          <w:tcPr>
            <w:tcW w:w="2100" w:type="dxa"/>
            <w:gridSpan w:val="3"/>
            <w:vAlign w:val="bottom"/>
          </w:tcPr>
          <w:p w:rsidR="000003BE" w:rsidRDefault="000003BE">
            <w:pPr>
              <w:spacing w:line="226" w:lineRule="exact"/>
              <w:ind w:left="128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NNNN</w:t>
            </w:r>
          </w:p>
        </w:tc>
        <w:tc>
          <w:tcPr>
            <w:tcW w:w="1360" w:type="dxa"/>
            <w:gridSpan w:val="4"/>
            <w:vAlign w:val="bottom"/>
          </w:tcPr>
          <w:p w:rsidR="000003BE" w:rsidRDefault="000003BE">
            <w:pPr>
              <w:spacing w:line="226" w:lineRule="exact"/>
              <w:ind w:left="600"/>
              <w:rPr>
                <w:rFonts w:ascii="Arial" w:hAnsi="Arial"/>
                <w:w w:val="97"/>
                <w:sz w:val="21"/>
              </w:rPr>
            </w:pPr>
            <w:r>
              <w:rPr>
                <w:rFonts w:ascii="Arial" w:hAnsi="Arial"/>
                <w:w w:val="97"/>
                <w:sz w:val="21"/>
              </w:rPr>
              <w:t>NNNNN</w:t>
            </w:r>
          </w:p>
        </w:tc>
      </w:tr>
      <w:tr w:rsidR="000003BE" w:rsidTr="00CD7273">
        <w:trPr>
          <w:gridAfter w:val="3"/>
          <w:wAfter w:w="666" w:type="dxa"/>
          <w:trHeight w:val="400"/>
        </w:trPr>
        <w:tc>
          <w:tcPr>
            <w:tcW w:w="6300" w:type="dxa"/>
            <w:gridSpan w:val="6"/>
            <w:vAlign w:val="bottom"/>
          </w:tcPr>
          <w:p w:rsidR="000003BE" w:rsidRDefault="000003BE">
            <w:pPr>
              <w:spacing w:line="240" w:lineRule="atLeast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Indicatori di realizzazione [Gruppo 1</w:t>
            </w:r>
            <w:r>
              <w:rPr>
                <w:rFonts w:ascii="Arial" w:hAnsi="Arial"/>
                <w:sz w:val="21"/>
              </w:rPr>
              <w:t>]</w:t>
            </w:r>
          </w:p>
        </w:tc>
        <w:tc>
          <w:tcPr>
            <w:tcW w:w="2100" w:type="dxa"/>
            <w:gridSpan w:val="3"/>
            <w:vAlign w:val="bottom"/>
          </w:tcPr>
          <w:p w:rsidR="000003BE" w:rsidRDefault="000003BE" w:rsidP="004823A5">
            <w:pPr>
              <w:spacing w:line="240" w:lineRule="atLeast"/>
              <w:ind w:left="780"/>
              <w:rPr>
                <w:rFonts w:ascii="Arial" w:hAnsi="Arial"/>
                <w:i/>
                <w:w w:val="86"/>
                <w:sz w:val="27"/>
                <w:vertAlign w:val="superscript"/>
              </w:rPr>
            </w:pPr>
            <w:r>
              <w:rPr>
                <w:rFonts w:ascii="Arial" w:hAnsi="Arial"/>
                <w:i/>
                <w:w w:val="86"/>
                <w:sz w:val="21"/>
              </w:rPr>
              <w:t>Valore attuale</w:t>
            </w:r>
            <w:r w:rsidR="004823A5" w:rsidRPr="004823A5">
              <w:rPr>
                <w:rFonts w:ascii="Arial" w:hAnsi="Arial"/>
                <w:i/>
                <w:w w:val="86"/>
                <w:sz w:val="21"/>
                <w:vertAlign w:val="superscript"/>
              </w:rPr>
              <w:t>19</w:t>
            </w:r>
          </w:p>
        </w:tc>
        <w:tc>
          <w:tcPr>
            <w:tcW w:w="1360" w:type="dxa"/>
            <w:gridSpan w:val="4"/>
            <w:vAlign w:val="bottom"/>
          </w:tcPr>
          <w:p w:rsidR="000003BE" w:rsidRDefault="000003BE" w:rsidP="004823A5">
            <w:pPr>
              <w:spacing w:line="240" w:lineRule="atLeast"/>
              <w:ind w:left="180"/>
              <w:rPr>
                <w:rFonts w:ascii="Arial" w:hAnsi="Arial"/>
                <w:i/>
                <w:w w:val="80"/>
                <w:sz w:val="27"/>
                <w:vertAlign w:val="superscript"/>
              </w:rPr>
            </w:pPr>
            <w:r>
              <w:rPr>
                <w:rFonts w:ascii="Arial" w:hAnsi="Arial"/>
                <w:i/>
                <w:w w:val="80"/>
                <w:sz w:val="21"/>
              </w:rPr>
              <w:t>Valore atteso</w:t>
            </w:r>
            <w:r w:rsidR="004823A5">
              <w:rPr>
                <w:rFonts w:ascii="Arial" w:hAnsi="Arial"/>
                <w:i/>
                <w:w w:val="80"/>
                <w:sz w:val="27"/>
                <w:vertAlign w:val="superscript"/>
              </w:rPr>
              <w:t>20</w:t>
            </w:r>
          </w:p>
        </w:tc>
      </w:tr>
      <w:tr w:rsidR="000003BE" w:rsidTr="00CD7273">
        <w:trPr>
          <w:gridAfter w:val="3"/>
          <w:wAfter w:w="666" w:type="dxa"/>
          <w:trHeight w:val="20"/>
        </w:trPr>
        <w:tc>
          <w:tcPr>
            <w:tcW w:w="3160" w:type="dxa"/>
            <w:gridSpan w:val="4"/>
            <w:shd w:val="clear" w:color="auto" w:fill="000000"/>
            <w:vAlign w:val="bottom"/>
          </w:tcPr>
          <w:p w:rsidR="000003BE" w:rsidRDefault="000003BE">
            <w:pPr>
              <w:spacing w:line="20" w:lineRule="exact"/>
              <w:rPr>
                <w:rFonts w:ascii="Times New Roman" w:hAnsi="Times New Roman"/>
                <w:sz w:val="2"/>
              </w:rPr>
            </w:pPr>
          </w:p>
        </w:tc>
        <w:tc>
          <w:tcPr>
            <w:tcW w:w="3140" w:type="dxa"/>
            <w:gridSpan w:val="2"/>
            <w:shd w:val="clear" w:color="auto" w:fill="D9D9D9"/>
            <w:vAlign w:val="bottom"/>
          </w:tcPr>
          <w:p w:rsidR="000003BE" w:rsidRDefault="000003BE">
            <w:pPr>
              <w:spacing w:line="20" w:lineRule="exact"/>
              <w:rPr>
                <w:rFonts w:ascii="Times New Roman" w:hAnsi="Times New Roman"/>
                <w:sz w:val="2"/>
              </w:rPr>
            </w:pPr>
          </w:p>
        </w:tc>
        <w:tc>
          <w:tcPr>
            <w:tcW w:w="2100" w:type="dxa"/>
            <w:gridSpan w:val="3"/>
            <w:shd w:val="clear" w:color="auto" w:fill="D9D9D9"/>
            <w:vAlign w:val="bottom"/>
          </w:tcPr>
          <w:p w:rsidR="000003BE" w:rsidRDefault="000003BE">
            <w:pPr>
              <w:spacing w:line="20" w:lineRule="exact"/>
              <w:rPr>
                <w:rFonts w:ascii="Times New Roman" w:hAnsi="Times New Roman"/>
                <w:sz w:val="2"/>
              </w:rPr>
            </w:pPr>
          </w:p>
        </w:tc>
        <w:tc>
          <w:tcPr>
            <w:tcW w:w="1240" w:type="dxa"/>
            <w:gridSpan w:val="3"/>
            <w:shd w:val="clear" w:color="auto" w:fill="D9D9D9"/>
            <w:vAlign w:val="bottom"/>
          </w:tcPr>
          <w:p w:rsidR="000003BE" w:rsidRDefault="000003BE">
            <w:pPr>
              <w:spacing w:line="20" w:lineRule="exact"/>
              <w:rPr>
                <w:rFonts w:ascii="Times New Roman" w:hAnsi="Times New Roman"/>
                <w:sz w:val="2"/>
              </w:rPr>
            </w:pPr>
          </w:p>
        </w:tc>
        <w:tc>
          <w:tcPr>
            <w:tcW w:w="120" w:type="dxa"/>
            <w:shd w:val="clear" w:color="auto" w:fill="D9D9D9"/>
            <w:vAlign w:val="bottom"/>
          </w:tcPr>
          <w:p w:rsidR="000003BE" w:rsidRDefault="000003BE">
            <w:pPr>
              <w:spacing w:line="20" w:lineRule="exact"/>
              <w:rPr>
                <w:rFonts w:ascii="Times New Roman" w:hAnsi="Times New Roman"/>
                <w:sz w:val="2"/>
              </w:rPr>
            </w:pPr>
          </w:p>
        </w:tc>
      </w:tr>
      <w:tr w:rsidR="000003BE" w:rsidTr="00CD7273">
        <w:trPr>
          <w:gridAfter w:val="3"/>
          <w:wAfter w:w="666" w:type="dxa"/>
          <w:trHeight w:val="239"/>
        </w:trPr>
        <w:tc>
          <w:tcPr>
            <w:tcW w:w="6300" w:type="dxa"/>
            <w:gridSpan w:val="6"/>
            <w:vAlign w:val="bottom"/>
          </w:tcPr>
          <w:p w:rsidR="000003BE" w:rsidRPr="00EB4E1F" w:rsidRDefault="000003BE" w:rsidP="008D062E">
            <w:pPr>
              <w:spacing w:line="273" w:lineRule="exact"/>
              <w:rPr>
                <w:rFonts w:ascii="Arial" w:hAnsi="Arial"/>
                <w:w w:val="94"/>
              </w:rPr>
            </w:pPr>
            <w:r w:rsidRPr="008D062E">
              <w:rPr>
                <w:rFonts w:ascii="Arial" w:hAnsi="Arial"/>
                <w:w w:val="94"/>
                <w:sz w:val="18"/>
              </w:rPr>
              <w:t xml:space="preserve">Consumo annuale energia primaria edifici </w:t>
            </w:r>
            <w:r w:rsidR="008D062E" w:rsidRPr="008D062E">
              <w:rPr>
                <w:rFonts w:ascii="Arial" w:hAnsi="Arial"/>
                <w:w w:val="94"/>
                <w:sz w:val="18"/>
              </w:rPr>
              <w:t xml:space="preserve">pubblici </w:t>
            </w:r>
            <w:r w:rsidRPr="008D062E">
              <w:rPr>
                <w:rFonts w:ascii="Arial" w:hAnsi="Arial"/>
                <w:w w:val="94"/>
                <w:sz w:val="18"/>
              </w:rPr>
              <w:t>oggetto dell’intervento</w:t>
            </w:r>
            <w:r w:rsidR="00EB4E1F" w:rsidRPr="008D062E">
              <w:rPr>
                <w:rFonts w:ascii="Arial" w:hAnsi="Arial"/>
                <w:w w:val="94"/>
                <w:sz w:val="18"/>
              </w:rPr>
              <w:t xml:space="preserve"> </w:t>
            </w:r>
            <w:r w:rsidR="005438E2" w:rsidRPr="008D062E">
              <w:rPr>
                <w:rFonts w:ascii="Arial" w:hAnsi="Arial"/>
                <w:w w:val="94"/>
                <w:sz w:val="18"/>
              </w:rPr>
              <w:t>(k</w:t>
            </w:r>
            <w:r w:rsidR="008D062E" w:rsidRPr="008D062E">
              <w:rPr>
                <w:rFonts w:ascii="Arial" w:hAnsi="Arial"/>
                <w:w w:val="94"/>
                <w:sz w:val="18"/>
              </w:rPr>
              <w:t>W</w:t>
            </w:r>
            <w:r w:rsidR="005438E2" w:rsidRPr="008D062E">
              <w:rPr>
                <w:rFonts w:ascii="Arial" w:hAnsi="Arial"/>
                <w:w w:val="94"/>
                <w:sz w:val="18"/>
              </w:rPr>
              <w:t>h)</w:t>
            </w:r>
          </w:p>
        </w:tc>
        <w:tc>
          <w:tcPr>
            <w:tcW w:w="2100" w:type="dxa"/>
            <w:gridSpan w:val="3"/>
            <w:vAlign w:val="bottom"/>
          </w:tcPr>
          <w:p w:rsidR="000003BE" w:rsidRDefault="008D062E">
            <w:pPr>
              <w:spacing w:line="239" w:lineRule="exact"/>
              <w:ind w:left="96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    </w:t>
            </w:r>
            <w:r w:rsidR="000003BE">
              <w:rPr>
                <w:rFonts w:ascii="Arial" w:hAnsi="Arial"/>
                <w:sz w:val="21"/>
              </w:rPr>
              <w:t>NNNN</w:t>
            </w:r>
          </w:p>
        </w:tc>
        <w:tc>
          <w:tcPr>
            <w:tcW w:w="1360" w:type="dxa"/>
            <w:gridSpan w:val="4"/>
            <w:vAlign w:val="bottom"/>
          </w:tcPr>
          <w:p w:rsidR="000003BE" w:rsidRDefault="00E24B54">
            <w:pPr>
              <w:spacing w:line="239" w:lineRule="exact"/>
              <w:ind w:left="26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      </w:t>
            </w:r>
            <w:r w:rsidR="000003BE">
              <w:rPr>
                <w:rFonts w:ascii="Arial" w:hAnsi="Arial"/>
                <w:sz w:val="21"/>
              </w:rPr>
              <w:t>NNNN</w:t>
            </w:r>
          </w:p>
        </w:tc>
      </w:tr>
      <w:tr w:rsidR="000003BE" w:rsidTr="00CD7273">
        <w:trPr>
          <w:trHeight w:val="183"/>
        </w:trPr>
        <w:tc>
          <w:tcPr>
            <w:tcW w:w="3821" w:type="dxa"/>
            <w:gridSpan w:val="5"/>
            <w:vAlign w:val="bottom"/>
          </w:tcPr>
          <w:p w:rsidR="000003BE" w:rsidRPr="00EB4E1F" w:rsidRDefault="000003BE" w:rsidP="008D062E">
            <w:pPr>
              <w:spacing w:line="273" w:lineRule="exact"/>
              <w:ind w:right="-1831"/>
              <w:rPr>
                <w:rFonts w:ascii="Arial" w:hAnsi="Arial"/>
                <w:w w:val="94"/>
              </w:rPr>
            </w:pPr>
            <w:r w:rsidRPr="00EB4E1F">
              <w:rPr>
                <w:rFonts w:ascii="Arial" w:hAnsi="Arial"/>
                <w:w w:val="94"/>
              </w:rPr>
              <w:t>Consum</w:t>
            </w:r>
            <w:r w:rsidR="008D062E">
              <w:rPr>
                <w:rFonts w:ascii="Arial" w:hAnsi="Arial"/>
                <w:w w:val="94"/>
              </w:rPr>
              <w:t>o annuale di</w:t>
            </w:r>
            <w:r w:rsidRPr="00EB4E1F">
              <w:rPr>
                <w:rFonts w:ascii="Arial" w:hAnsi="Arial"/>
                <w:w w:val="94"/>
              </w:rPr>
              <w:t xml:space="preserve"> energia</w:t>
            </w:r>
            <w:r w:rsidR="008D062E">
              <w:rPr>
                <w:rFonts w:ascii="Arial" w:hAnsi="Arial"/>
                <w:w w:val="94"/>
              </w:rPr>
              <w:t xml:space="preserve"> </w:t>
            </w:r>
            <w:r w:rsidRPr="00EB4E1F">
              <w:rPr>
                <w:rFonts w:ascii="Arial" w:hAnsi="Arial"/>
                <w:w w:val="94"/>
              </w:rPr>
              <w:t xml:space="preserve">primaria per </w:t>
            </w:r>
            <w:r w:rsidR="00EB4E1F" w:rsidRPr="00EB4E1F">
              <w:rPr>
                <w:rFonts w:ascii="Arial" w:hAnsi="Arial"/>
                <w:w w:val="94"/>
              </w:rPr>
              <w:t>m</w:t>
            </w:r>
            <w:r w:rsidR="00EB4E1F">
              <w:rPr>
                <w:rFonts w:ascii="Arial" w:hAnsi="Arial"/>
                <w:w w:val="94"/>
              </w:rPr>
              <w:t>²</w:t>
            </w:r>
          </w:p>
        </w:tc>
        <w:tc>
          <w:tcPr>
            <w:tcW w:w="3460" w:type="dxa"/>
            <w:gridSpan w:val="3"/>
            <w:vAlign w:val="bottom"/>
          </w:tcPr>
          <w:p w:rsidR="000003BE" w:rsidRPr="00EB4E1F" w:rsidRDefault="000003BE" w:rsidP="008D062E">
            <w:pPr>
              <w:spacing w:before="100" w:beforeAutospacing="1" w:after="100" w:afterAutospacing="1" w:line="273" w:lineRule="exact"/>
              <w:ind w:left="120" w:right="-1831"/>
              <w:rPr>
                <w:rFonts w:ascii="Arial" w:hAnsi="Arial"/>
                <w:w w:val="94"/>
              </w:rPr>
            </w:pPr>
            <w:r w:rsidRPr="00EB4E1F">
              <w:rPr>
                <w:rFonts w:ascii="Arial" w:hAnsi="Arial"/>
                <w:w w:val="94"/>
              </w:rPr>
              <w:t>(</w:t>
            </w:r>
            <w:r w:rsidR="00EB4E1F" w:rsidRPr="00EB4E1F">
              <w:rPr>
                <w:rFonts w:ascii="Arial" w:hAnsi="Arial"/>
                <w:w w:val="94"/>
              </w:rPr>
              <w:t>k</w:t>
            </w:r>
            <w:r w:rsidRPr="00EB4E1F">
              <w:rPr>
                <w:rFonts w:ascii="Arial" w:hAnsi="Arial"/>
                <w:w w:val="94"/>
              </w:rPr>
              <w:t>Wh/</w:t>
            </w:r>
            <w:r w:rsidR="00EB4E1F" w:rsidRPr="00EB4E1F">
              <w:rPr>
                <w:rFonts w:ascii="Arial" w:hAnsi="Arial"/>
                <w:w w:val="94"/>
              </w:rPr>
              <w:t>m</w:t>
            </w:r>
            <w:r w:rsidR="00EB4E1F">
              <w:rPr>
                <w:rFonts w:ascii="Arial" w:hAnsi="Arial"/>
                <w:w w:val="94"/>
              </w:rPr>
              <w:t>²</w:t>
            </w:r>
            <w:r w:rsidRPr="00EB4E1F">
              <w:rPr>
                <w:rFonts w:ascii="Arial" w:hAnsi="Arial"/>
                <w:w w:val="94"/>
              </w:rPr>
              <w:t>)</w:t>
            </w:r>
          </w:p>
        </w:tc>
        <w:tc>
          <w:tcPr>
            <w:tcW w:w="1785" w:type="dxa"/>
            <w:gridSpan w:val="3"/>
            <w:vAlign w:val="bottom"/>
          </w:tcPr>
          <w:p w:rsidR="000003BE" w:rsidRDefault="008D062E" w:rsidP="008D062E">
            <w:pPr>
              <w:spacing w:line="240" w:lineRule="atLeast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    </w:t>
            </w:r>
            <w:r w:rsidR="000003BE">
              <w:rPr>
                <w:rFonts w:ascii="Arial" w:hAnsi="Arial"/>
                <w:sz w:val="21"/>
              </w:rPr>
              <w:t>NNNN</w:t>
            </w:r>
          </w:p>
        </w:tc>
        <w:tc>
          <w:tcPr>
            <w:tcW w:w="1360" w:type="dxa"/>
            <w:gridSpan w:val="5"/>
            <w:vAlign w:val="bottom"/>
          </w:tcPr>
          <w:p w:rsidR="000003BE" w:rsidRDefault="000003BE" w:rsidP="008D062E">
            <w:pPr>
              <w:spacing w:line="240" w:lineRule="atLeast"/>
              <w:ind w:left="-1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NNNN</w:t>
            </w:r>
          </w:p>
        </w:tc>
      </w:tr>
      <w:tr w:rsidR="000003BE" w:rsidTr="00CD7273">
        <w:trPr>
          <w:gridAfter w:val="3"/>
          <w:wAfter w:w="666" w:type="dxa"/>
          <w:trHeight w:val="400"/>
        </w:trPr>
        <w:tc>
          <w:tcPr>
            <w:tcW w:w="6300" w:type="dxa"/>
            <w:gridSpan w:val="6"/>
            <w:vAlign w:val="bottom"/>
          </w:tcPr>
          <w:p w:rsidR="000003BE" w:rsidRDefault="000003BE">
            <w:pPr>
              <w:spacing w:line="240" w:lineRule="atLeast"/>
              <w:rPr>
                <w:rFonts w:ascii="Arial" w:hAnsi="Arial"/>
                <w:b/>
                <w:i/>
                <w:sz w:val="21"/>
              </w:rPr>
            </w:pPr>
            <w:r>
              <w:rPr>
                <w:rFonts w:ascii="Arial" w:hAnsi="Arial"/>
                <w:b/>
                <w:i/>
                <w:sz w:val="21"/>
              </w:rPr>
              <w:t>Indicatori di realizzazione [Gruppo 2]</w:t>
            </w:r>
          </w:p>
        </w:tc>
        <w:tc>
          <w:tcPr>
            <w:tcW w:w="2100" w:type="dxa"/>
            <w:gridSpan w:val="3"/>
            <w:vAlign w:val="bottom"/>
          </w:tcPr>
          <w:p w:rsidR="000003BE" w:rsidRDefault="000003B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360" w:type="dxa"/>
            <w:gridSpan w:val="4"/>
            <w:vAlign w:val="bottom"/>
          </w:tcPr>
          <w:p w:rsidR="000003BE" w:rsidRDefault="000003BE" w:rsidP="004823A5">
            <w:pPr>
              <w:spacing w:line="240" w:lineRule="atLeast"/>
              <w:ind w:left="60"/>
              <w:rPr>
                <w:rFonts w:ascii="Arial" w:hAnsi="Arial"/>
                <w:i/>
                <w:w w:val="89"/>
                <w:sz w:val="27"/>
                <w:vertAlign w:val="superscript"/>
              </w:rPr>
            </w:pPr>
            <w:r>
              <w:rPr>
                <w:rFonts w:ascii="Arial" w:hAnsi="Arial"/>
                <w:i/>
                <w:w w:val="89"/>
                <w:sz w:val="21"/>
              </w:rPr>
              <w:t>Valore atteso</w:t>
            </w:r>
            <w:r w:rsidR="004823A5" w:rsidRPr="004823A5">
              <w:rPr>
                <w:rFonts w:ascii="Arial" w:hAnsi="Arial"/>
                <w:i/>
                <w:w w:val="89"/>
                <w:sz w:val="21"/>
                <w:vertAlign w:val="superscript"/>
              </w:rPr>
              <w:t>21</w:t>
            </w:r>
          </w:p>
        </w:tc>
      </w:tr>
      <w:tr w:rsidR="000003BE" w:rsidTr="00CD7273">
        <w:trPr>
          <w:gridAfter w:val="3"/>
          <w:wAfter w:w="666" w:type="dxa"/>
          <w:trHeight w:val="20"/>
        </w:trPr>
        <w:tc>
          <w:tcPr>
            <w:tcW w:w="2840" w:type="dxa"/>
            <w:gridSpan w:val="3"/>
            <w:shd w:val="clear" w:color="auto" w:fill="000000"/>
            <w:vAlign w:val="bottom"/>
          </w:tcPr>
          <w:p w:rsidR="000003BE" w:rsidRDefault="000003BE">
            <w:pPr>
              <w:spacing w:line="20" w:lineRule="exact"/>
              <w:rPr>
                <w:rFonts w:ascii="Times New Roman" w:hAnsi="Times New Roman"/>
                <w:sz w:val="2"/>
              </w:rPr>
            </w:pPr>
          </w:p>
        </w:tc>
        <w:tc>
          <w:tcPr>
            <w:tcW w:w="320" w:type="dxa"/>
            <w:shd w:val="clear" w:color="auto" w:fill="000000"/>
            <w:vAlign w:val="bottom"/>
          </w:tcPr>
          <w:p w:rsidR="000003BE" w:rsidRDefault="000003BE">
            <w:pPr>
              <w:spacing w:line="20" w:lineRule="exact"/>
              <w:rPr>
                <w:rFonts w:ascii="Times New Roman" w:hAnsi="Times New Roman"/>
                <w:sz w:val="2"/>
              </w:rPr>
            </w:pPr>
          </w:p>
        </w:tc>
        <w:tc>
          <w:tcPr>
            <w:tcW w:w="3140" w:type="dxa"/>
            <w:gridSpan w:val="2"/>
            <w:shd w:val="clear" w:color="auto" w:fill="D9D9D9"/>
            <w:vAlign w:val="bottom"/>
          </w:tcPr>
          <w:p w:rsidR="000003BE" w:rsidRDefault="000003BE">
            <w:pPr>
              <w:spacing w:line="20" w:lineRule="exact"/>
              <w:rPr>
                <w:rFonts w:ascii="Times New Roman" w:hAnsi="Times New Roman"/>
                <w:sz w:val="2"/>
              </w:rPr>
            </w:pPr>
          </w:p>
        </w:tc>
        <w:tc>
          <w:tcPr>
            <w:tcW w:w="2100" w:type="dxa"/>
            <w:gridSpan w:val="3"/>
            <w:shd w:val="clear" w:color="auto" w:fill="D9D9D9"/>
            <w:vAlign w:val="bottom"/>
          </w:tcPr>
          <w:p w:rsidR="000003BE" w:rsidRDefault="000003BE">
            <w:pPr>
              <w:spacing w:line="20" w:lineRule="exact"/>
              <w:rPr>
                <w:rFonts w:ascii="Times New Roman" w:hAnsi="Times New Roman"/>
                <w:sz w:val="2"/>
              </w:rPr>
            </w:pPr>
          </w:p>
        </w:tc>
        <w:tc>
          <w:tcPr>
            <w:tcW w:w="1240" w:type="dxa"/>
            <w:gridSpan w:val="3"/>
            <w:shd w:val="clear" w:color="auto" w:fill="D9D9D9"/>
            <w:vAlign w:val="bottom"/>
          </w:tcPr>
          <w:p w:rsidR="000003BE" w:rsidRDefault="000003BE">
            <w:pPr>
              <w:spacing w:line="20" w:lineRule="exact"/>
              <w:rPr>
                <w:rFonts w:ascii="Times New Roman" w:hAnsi="Times New Roman"/>
                <w:sz w:val="2"/>
              </w:rPr>
            </w:pPr>
          </w:p>
        </w:tc>
        <w:tc>
          <w:tcPr>
            <w:tcW w:w="120" w:type="dxa"/>
            <w:vAlign w:val="bottom"/>
          </w:tcPr>
          <w:p w:rsidR="000003BE" w:rsidRDefault="000003BE">
            <w:pPr>
              <w:spacing w:line="20" w:lineRule="exact"/>
              <w:rPr>
                <w:rFonts w:ascii="Times New Roman" w:hAnsi="Times New Roman"/>
                <w:sz w:val="2"/>
              </w:rPr>
            </w:pPr>
          </w:p>
        </w:tc>
      </w:tr>
      <w:tr w:rsidR="000003BE" w:rsidTr="00CD7273">
        <w:trPr>
          <w:gridAfter w:val="3"/>
          <w:wAfter w:w="666" w:type="dxa"/>
          <w:trHeight w:val="273"/>
        </w:trPr>
        <w:tc>
          <w:tcPr>
            <w:tcW w:w="2840" w:type="dxa"/>
            <w:gridSpan w:val="3"/>
            <w:vAlign w:val="bottom"/>
          </w:tcPr>
          <w:p w:rsidR="000003BE" w:rsidRPr="00EB4E1F" w:rsidRDefault="000003BE" w:rsidP="00EB4E1F">
            <w:pPr>
              <w:spacing w:before="100" w:beforeAutospacing="1" w:after="100" w:afterAutospacing="1" w:line="273" w:lineRule="exact"/>
              <w:rPr>
                <w:rFonts w:ascii="Arial" w:hAnsi="Arial"/>
                <w:w w:val="94"/>
              </w:rPr>
            </w:pPr>
            <w:r w:rsidRPr="00EB4E1F">
              <w:rPr>
                <w:rFonts w:ascii="Arial" w:hAnsi="Arial"/>
                <w:w w:val="94"/>
              </w:rPr>
              <w:t>Superficie oggetto dell’intervento</w:t>
            </w:r>
          </w:p>
        </w:tc>
        <w:tc>
          <w:tcPr>
            <w:tcW w:w="3460" w:type="dxa"/>
            <w:gridSpan w:val="3"/>
            <w:vAlign w:val="bottom"/>
          </w:tcPr>
          <w:p w:rsidR="000003BE" w:rsidRPr="00EB4E1F" w:rsidRDefault="000003BE" w:rsidP="00EB4E1F">
            <w:pPr>
              <w:spacing w:before="100" w:beforeAutospacing="1" w:after="100" w:afterAutospacing="1" w:line="273" w:lineRule="exact"/>
              <w:ind w:left="140"/>
              <w:rPr>
                <w:rFonts w:ascii="Arial" w:hAnsi="Arial"/>
                <w:w w:val="94"/>
              </w:rPr>
            </w:pPr>
            <w:r w:rsidRPr="00EB4E1F">
              <w:rPr>
                <w:rFonts w:ascii="Arial" w:hAnsi="Arial"/>
                <w:w w:val="94"/>
              </w:rPr>
              <w:t>(m</w:t>
            </w:r>
            <w:r w:rsidR="00EB4E1F">
              <w:rPr>
                <w:rFonts w:ascii="Arial" w:hAnsi="Arial"/>
                <w:w w:val="94"/>
              </w:rPr>
              <w:t>²</w:t>
            </w:r>
            <w:r w:rsidRPr="00EB4E1F">
              <w:rPr>
                <w:rFonts w:ascii="Arial" w:hAnsi="Arial"/>
                <w:w w:val="94"/>
              </w:rPr>
              <w:t>)</w:t>
            </w:r>
          </w:p>
        </w:tc>
        <w:tc>
          <w:tcPr>
            <w:tcW w:w="2100" w:type="dxa"/>
            <w:gridSpan w:val="3"/>
            <w:vAlign w:val="bottom"/>
          </w:tcPr>
          <w:p w:rsidR="000003BE" w:rsidRDefault="000003BE">
            <w:pPr>
              <w:spacing w:line="240" w:lineRule="atLeast"/>
              <w:rPr>
                <w:rFonts w:ascii="Times New Roman" w:hAnsi="Times New Roman"/>
                <w:sz w:val="23"/>
              </w:rPr>
            </w:pPr>
          </w:p>
        </w:tc>
        <w:tc>
          <w:tcPr>
            <w:tcW w:w="1360" w:type="dxa"/>
            <w:gridSpan w:val="4"/>
            <w:vAlign w:val="bottom"/>
          </w:tcPr>
          <w:p w:rsidR="000003BE" w:rsidRDefault="000003BE">
            <w:pPr>
              <w:spacing w:line="240" w:lineRule="atLeast"/>
              <w:ind w:left="28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NNNNN</w:t>
            </w:r>
          </w:p>
        </w:tc>
      </w:tr>
      <w:tr w:rsidR="000003BE" w:rsidTr="00CD7273">
        <w:trPr>
          <w:gridAfter w:val="3"/>
          <w:wAfter w:w="666" w:type="dxa"/>
          <w:trHeight w:val="246"/>
        </w:trPr>
        <w:tc>
          <w:tcPr>
            <w:tcW w:w="2840" w:type="dxa"/>
            <w:gridSpan w:val="3"/>
            <w:vAlign w:val="bottom"/>
          </w:tcPr>
          <w:p w:rsidR="000003BE" w:rsidRPr="00EB4E1F" w:rsidRDefault="00EB4E1F" w:rsidP="00EB4E1F">
            <w:pPr>
              <w:spacing w:before="100" w:beforeAutospacing="1" w:after="100" w:afterAutospacing="1" w:line="273" w:lineRule="exact"/>
              <w:rPr>
                <w:rFonts w:ascii="Arial" w:hAnsi="Arial"/>
                <w:w w:val="94"/>
              </w:rPr>
            </w:pPr>
            <w:r w:rsidRPr="00EB4E1F">
              <w:rPr>
                <w:rFonts w:ascii="Arial" w:hAnsi="Arial"/>
                <w:w w:val="94"/>
              </w:rPr>
              <w:t>Nuova p</w:t>
            </w:r>
            <w:r w:rsidR="000003BE" w:rsidRPr="00EB4E1F">
              <w:rPr>
                <w:rFonts w:ascii="Arial" w:hAnsi="Arial"/>
                <w:w w:val="94"/>
              </w:rPr>
              <w:t>otenza installata</w:t>
            </w:r>
          </w:p>
        </w:tc>
        <w:tc>
          <w:tcPr>
            <w:tcW w:w="3460" w:type="dxa"/>
            <w:gridSpan w:val="3"/>
            <w:vAlign w:val="bottom"/>
          </w:tcPr>
          <w:p w:rsidR="000003BE" w:rsidRPr="00EB4E1F" w:rsidRDefault="00EB4E1F" w:rsidP="00EB4E1F">
            <w:pPr>
              <w:spacing w:before="100" w:beforeAutospacing="1" w:after="100" w:afterAutospacing="1" w:line="273" w:lineRule="exact"/>
              <w:rPr>
                <w:rFonts w:ascii="Arial" w:hAnsi="Arial"/>
                <w:w w:val="94"/>
              </w:rPr>
            </w:pPr>
            <w:r w:rsidRPr="00EB4E1F">
              <w:rPr>
                <w:rFonts w:ascii="Arial" w:hAnsi="Arial"/>
                <w:w w:val="94"/>
              </w:rPr>
              <w:t xml:space="preserve">  </w:t>
            </w:r>
            <w:r w:rsidR="000003BE" w:rsidRPr="00EB4E1F">
              <w:rPr>
                <w:rFonts w:ascii="Arial" w:hAnsi="Arial"/>
                <w:w w:val="94"/>
              </w:rPr>
              <w:t>(</w:t>
            </w:r>
            <w:r w:rsidRPr="00EB4E1F">
              <w:rPr>
                <w:rFonts w:ascii="Arial" w:hAnsi="Arial"/>
                <w:w w:val="94"/>
              </w:rPr>
              <w:t>k</w:t>
            </w:r>
            <w:r w:rsidR="000003BE" w:rsidRPr="00EB4E1F">
              <w:rPr>
                <w:rFonts w:ascii="Arial" w:hAnsi="Arial"/>
                <w:w w:val="94"/>
              </w:rPr>
              <w:t>W)</w:t>
            </w:r>
          </w:p>
        </w:tc>
        <w:tc>
          <w:tcPr>
            <w:tcW w:w="2100" w:type="dxa"/>
            <w:gridSpan w:val="3"/>
            <w:vAlign w:val="bottom"/>
          </w:tcPr>
          <w:p w:rsidR="000003BE" w:rsidRDefault="000003B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360" w:type="dxa"/>
            <w:gridSpan w:val="4"/>
            <w:vAlign w:val="bottom"/>
          </w:tcPr>
          <w:p w:rsidR="000003BE" w:rsidRDefault="000003BE">
            <w:pPr>
              <w:spacing w:line="240" w:lineRule="atLeast"/>
              <w:ind w:left="32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NNNNN</w:t>
            </w:r>
          </w:p>
        </w:tc>
      </w:tr>
    </w:tbl>
    <w:p w:rsidR="000003BE" w:rsidRDefault="00F25F2F">
      <w:pPr>
        <w:spacing w:line="20" w:lineRule="exact"/>
        <w:rPr>
          <w:rFonts w:ascii="Times New Roman" w:hAnsi="Times New Roman"/>
        </w:rPr>
      </w:pPr>
      <w:r>
        <w:rPr>
          <w:noProof/>
        </w:rPr>
        <w:pict>
          <v:line id="_x0000_s1041" style="position:absolute;z-index:-3;mso-position-horizontal-relative:text;mso-position-vertical-relative:text" from="-7.2pt,12.95pt" to="508.65pt,12.95pt" o:userdrawn="t"/>
        </w:pict>
      </w:r>
    </w:p>
    <w:p w:rsidR="000003BE" w:rsidRDefault="000003BE">
      <w:pPr>
        <w:spacing w:line="364" w:lineRule="exact"/>
        <w:rPr>
          <w:rFonts w:ascii="Times New Roman" w:hAnsi="Times New Roman"/>
        </w:rPr>
      </w:pPr>
    </w:p>
    <w:p w:rsidR="000003BE" w:rsidRDefault="000003BE">
      <w:pPr>
        <w:spacing w:line="240" w:lineRule="atLeast"/>
        <w:ind w:left="7"/>
        <w:rPr>
          <w:rFonts w:ascii="Arial" w:hAnsi="Arial"/>
          <w:sz w:val="32"/>
        </w:rPr>
      </w:pPr>
      <w:r>
        <w:rPr>
          <w:rFonts w:ascii="Arial" w:hAnsi="Arial"/>
          <w:sz w:val="32"/>
        </w:rPr>
        <w:t>7. referenti per la domanda</w:t>
      </w:r>
    </w:p>
    <w:p w:rsidR="000003BE" w:rsidRDefault="000003BE">
      <w:pPr>
        <w:spacing w:line="101" w:lineRule="exact"/>
        <w:rPr>
          <w:rFonts w:ascii="Times New Roman" w:hAnsi="Times New Roman"/>
        </w:rPr>
      </w:pPr>
    </w:p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60"/>
        <w:gridCol w:w="3440"/>
      </w:tblGrid>
      <w:tr w:rsidR="000003BE">
        <w:trPr>
          <w:trHeight w:val="241"/>
        </w:trPr>
        <w:tc>
          <w:tcPr>
            <w:tcW w:w="6360" w:type="dxa"/>
            <w:tcBorders>
              <w:bottom w:val="single" w:sz="8" w:space="0" w:color="D9D9D9"/>
            </w:tcBorders>
            <w:vAlign w:val="bottom"/>
          </w:tcPr>
          <w:p w:rsidR="000003BE" w:rsidRDefault="000003BE">
            <w:pPr>
              <w:spacing w:line="240" w:lineRule="atLeast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Referente dell’impresa [o dell’Ente]</w:t>
            </w:r>
          </w:p>
        </w:tc>
        <w:tc>
          <w:tcPr>
            <w:tcW w:w="3440" w:type="dxa"/>
            <w:tcBorders>
              <w:bottom w:val="single" w:sz="8" w:space="0" w:color="D9D9D9"/>
            </w:tcBorders>
            <w:vAlign w:val="bottom"/>
          </w:tcPr>
          <w:p w:rsidR="000003BE" w:rsidRDefault="000003BE">
            <w:pPr>
              <w:spacing w:line="240" w:lineRule="atLeast"/>
              <w:jc w:val="right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.</w:t>
            </w:r>
          </w:p>
        </w:tc>
      </w:tr>
      <w:tr w:rsidR="000003BE">
        <w:trPr>
          <w:trHeight w:val="267"/>
        </w:trPr>
        <w:tc>
          <w:tcPr>
            <w:tcW w:w="6360" w:type="dxa"/>
            <w:vAlign w:val="bottom"/>
          </w:tcPr>
          <w:p w:rsidR="000003BE" w:rsidRDefault="000003BE">
            <w:pPr>
              <w:spacing w:line="240" w:lineRule="atLeast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Cognome e nome*</w:t>
            </w:r>
          </w:p>
        </w:tc>
        <w:tc>
          <w:tcPr>
            <w:tcW w:w="3440" w:type="dxa"/>
            <w:vAlign w:val="bottom"/>
          </w:tcPr>
          <w:p w:rsidR="000003BE" w:rsidRDefault="000003BE">
            <w:pPr>
              <w:spacing w:line="240" w:lineRule="atLeast"/>
              <w:rPr>
                <w:rFonts w:ascii="Times New Roman" w:hAnsi="Times New Roman"/>
                <w:sz w:val="23"/>
              </w:rPr>
            </w:pPr>
          </w:p>
        </w:tc>
      </w:tr>
      <w:tr w:rsidR="000003BE">
        <w:trPr>
          <w:trHeight w:val="253"/>
        </w:trPr>
        <w:tc>
          <w:tcPr>
            <w:tcW w:w="6360" w:type="dxa"/>
            <w:vAlign w:val="bottom"/>
          </w:tcPr>
          <w:p w:rsidR="000003BE" w:rsidRDefault="000003BE">
            <w:pPr>
              <w:spacing w:line="240" w:lineRule="atLeast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lastRenderedPageBreak/>
              <w:t>Ruolo *</w:t>
            </w:r>
          </w:p>
        </w:tc>
        <w:tc>
          <w:tcPr>
            <w:tcW w:w="3440" w:type="dxa"/>
            <w:vAlign w:val="bottom"/>
          </w:tcPr>
          <w:p w:rsidR="000003BE" w:rsidRDefault="000003B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</w:tr>
      <w:tr w:rsidR="000003BE">
        <w:trPr>
          <w:trHeight w:val="252"/>
        </w:trPr>
        <w:tc>
          <w:tcPr>
            <w:tcW w:w="6360" w:type="dxa"/>
            <w:vAlign w:val="bottom"/>
          </w:tcPr>
          <w:p w:rsidR="000003BE" w:rsidRDefault="000003BE">
            <w:pPr>
              <w:spacing w:line="240" w:lineRule="atLeast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Telefono*</w:t>
            </w:r>
          </w:p>
        </w:tc>
        <w:tc>
          <w:tcPr>
            <w:tcW w:w="3440" w:type="dxa"/>
            <w:vAlign w:val="bottom"/>
          </w:tcPr>
          <w:p w:rsidR="000003BE" w:rsidRDefault="000003B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</w:tr>
      <w:tr w:rsidR="000003BE">
        <w:trPr>
          <w:trHeight w:val="252"/>
        </w:trPr>
        <w:tc>
          <w:tcPr>
            <w:tcW w:w="6360" w:type="dxa"/>
            <w:vAlign w:val="bottom"/>
          </w:tcPr>
          <w:p w:rsidR="000003BE" w:rsidRDefault="000003BE">
            <w:pPr>
              <w:spacing w:line="240" w:lineRule="atLeast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Cellulare</w:t>
            </w:r>
          </w:p>
        </w:tc>
        <w:tc>
          <w:tcPr>
            <w:tcW w:w="3440" w:type="dxa"/>
            <w:vAlign w:val="bottom"/>
          </w:tcPr>
          <w:p w:rsidR="000003BE" w:rsidRDefault="000003B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</w:tr>
      <w:tr w:rsidR="000003BE">
        <w:trPr>
          <w:trHeight w:val="252"/>
        </w:trPr>
        <w:tc>
          <w:tcPr>
            <w:tcW w:w="6360" w:type="dxa"/>
            <w:vAlign w:val="bottom"/>
          </w:tcPr>
          <w:p w:rsidR="000003BE" w:rsidRDefault="000003BE">
            <w:pPr>
              <w:spacing w:line="240" w:lineRule="atLeast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E-mail</w:t>
            </w:r>
          </w:p>
        </w:tc>
        <w:tc>
          <w:tcPr>
            <w:tcW w:w="3440" w:type="dxa"/>
            <w:vAlign w:val="bottom"/>
          </w:tcPr>
          <w:p w:rsidR="000003BE" w:rsidRDefault="000003B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</w:tr>
    </w:tbl>
    <w:p w:rsidR="000003BE" w:rsidRDefault="000003BE">
      <w:pPr>
        <w:spacing w:line="200" w:lineRule="exact"/>
        <w:rPr>
          <w:rFonts w:ascii="Times New Roman" w:hAnsi="Times New Roman"/>
        </w:rPr>
      </w:pPr>
    </w:p>
    <w:p w:rsidR="000003BE" w:rsidRDefault="000003BE">
      <w:pPr>
        <w:spacing w:line="342" w:lineRule="exact"/>
        <w:rPr>
          <w:rFonts w:ascii="Times New Roman" w:hAnsi="Times New Roman"/>
        </w:rPr>
      </w:pPr>
    </w:p>
    <w:p w:rsidR="000003BE" w:rsidRPr="00482870" w:rsidRDefault="000003BE">
      <w:pPr>
        <w:spacing w:line="240" w:lineRule="atLeast"/>
        <w:ind w:left="7"/>
        <w:rPr>
          <w:rFonts w:ascii="Arial" w:hAnsi="Arial"/>
          <w:sz w:val="21"/>
        </w:rPr>
      </w:pPr>
      <w:r w:rsidRPr="00482870">
        <w:rPr>
          <w:rFonts w:ascii="Arial" w:hAnsi="Arial"/>
          <w:sz w:val="21"/>
        </w:rPr>
        <w:t>Note:</w:t>
      </w:r>
    </w:p>
    <w:p w:rsidR="000003BE" w:rsidRDefault="000003BE">
      <w:pPr>
        <w:spacing w:line="381" w:lineRule="exact"/>
        <w:rPr>
          <w:rFonts w:ascii="Times New Roman" w:hAnsi="Times New Roman"/>
        </w:rPr>
      </w:pPr>
    </w:p>
    <w:p w:rsidR="000003BE" w:rsidRDefault="000003BE">
      <w:pPr>
        <w:spacing w:line="240" w:lineRule="atLeast"/>
        <w:ind w:left="3967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Questo documento è parte integrante della domanda</w:t>
      </w:r>
    </w:p>
    <w:p w:rsidR="000003BE" w:rsidRDefault="000003BE">
      <w:pPr>
        <w:spacing w:line="240" w:lineRule="atLeast"/>
        <w:ind w:left="3967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sottoscritta digitalmente da</w:t>
      </w:r>
    </w:p>
    <w:p w:rsidR="000003BE" w:rsidRDefault="00F25F2F">
      <w:pPr>
        <w:spacing w:line="20" w:lineRule="exact"/>
        <w:rPr>
          <w:rFonts w:ascii="Times New Roman" w:hAnsi="Times New Roman"/>
        </w:rPr>
      </w:pPr>
      <w:r>
        <w:rPr>
          <w:noProof/>
        </w:rPr>
        <w:pict>
          <v:line id="_x0000_s1042" style="position:absolute;z-index:-2" from="0,27.35pt" to="144.05pt,27.35pt" o:userdrawn="t" strokeweight=".6pt"/>
        </w:pict>
      </w:r>
    </w:p>
    <w:p w:rsidR="000003BE" w:rsidRDefault="000003BE">
      <w:pPr>
        <w:spacing w:line="200" w:lineRule="exact"/>
        <w:rPr>
          <w:rFonts w:ascii="Times New Roman" w:hAnsi="Times New Roman"/>
        </w:rPr>
      </w:pPr>
    </w:p>
    <w:p w:rsidR="000003BE" w:rsidRDefault="000003BE">
      <w:pPr>
        <w:spacing w:line="200" w:lineRule="exact"/>
        <w:rPr>
          <w:rFonts w:ascii="Times New Roman" w:hAnsi="Times New Roman"/>
        </w:rPr>
      </w:pPr>
    </w:p>
    <w:p w:rsidR="000003BE" w:rsidRDefault="000003BE">
      <w:pPr>
        <w:spacing w:line="250" w:lineRule="exact"/>
        <w:rPr>
          <w:rFonts w:ascii="Times New Roman" w:hAnsi="Times New Roman"/>
        </w:rPr>
      </w:pPr>
    </w:p>
    <w:p w:rsidR="000003BE" w:rsidRDefault="000003BE">
      <w:pPr>
        <w:spacing w:line="240" w:lineRule="atLeast"/>
        <w:ind w:left="7"/>
        <w:rPr>
          <w:rFonts w:ascii="Arial" w:hAnsi="Arial"/>
          <w:sz w:val="44"/>
        </w:rPr>
      </w:pPr>
      <w:r>
        <w:rPr>
          <w:rFonts w:ascii="Arial" w:hAnsi="Arial"/>
          <w:sz w:val="44"/>
        </w:rPr>
        <w:t>NOTE:</w:t>
      </w:r>
    </w:p>
    <w:p w:rsidR="000003BE" w:rsidRDefault="000003BE" w:rsidP="00961FD5">
      <w:pPr>
        <w:spacing w:line="21" w:lineRule="exact"/>
        <w:rPr>
          <w:rFonts w:ascii="Times New Roman" w:hAnsi="Times New Roman"/>
        </w:rPr>
      </w:pPr>
    </w:p>
    <w:p w:rsidR="004823A5" w:rsidRPr="00822096" w:rsidRDefault="000003BE" w:rsidP="004823A5">
      <w:pPr>
        <w:numPr>
          <w:ilvl w:val="0"/>
          <w:numId w:val="9"/>
        </w:numPr>
        <w:tabs>
          <w:tab w:val="left" w:pos="89"/>
        </w:tabs>
        <w:ind w:right="80"/>
        <w:contextualSpacing/>
        <w:rPr>
          <w:rFonts w:ascii="Arial" w:hAnsi="Arial"/>
          <w:sz w:val="16"/>
          <w:szCs w:val="16"/>
        </w:rPr>
      </w:pPr>
      <w:r w:rsidRPr="00822096">
        <w:rPr>
          <w:rFonts w:ascii="Arial" w:hAnsi="Arial"/>
          <w:sz w:val="16"/>
          <w:szCs w:val="16"/>
        </w:rPr>
        <w:t>Codice che nell’ambito dell’indice della Pubblica Amministrazione identifica lo specifico ufficio dell’unità organizzativa a cui è affidato il progetto (TOOLTIP DI CAMPO)</w:t>
      </w:r>
      <w:r w:rsidR="00CD4B9F">
        <w:rPr>
          <w:rFonts w:ascii="Arial" w:hAnsi="Arial"/>
          <w:sz w:val="16"/>
          <w:szCs w:val="16"/>
        </w:rPr>
        <w:t>.</w:t>
      </w:r>
    </w:p>
    <w:p w:rsidR="000003BE" w:rsidRPr="00822096" w:rsidRDefault="000003BE" w:rsidP="004823A5">
      <w:pPr>
        <w:numPr>
          <w:ilvl w:val="0"/>
          <w:numId w:val="9"/>
        </w:numPr>
        <w:tabs>
          <w:tab w:val="left" w:pos="89"/>
        </w:tabs>
        <w:ind w:right="540"/>
        <w:contextualSpacing/>
        <w:rPr>
          <w:rFonts w:ascii="Arial" w:hAnsi="Arial"/>
          <w:sz w:val="16"/>
          <w:szCs w:val="16"/>
        </w:rPr>
      </w:pPr>
      <w:r w:rsidRPr="00822096">
        <w:rPr>
          <w:rFonts w:ascii="Arial" w:hAnsi="Arial"/>
          <w:sz w:val="16"/>
          <w:szCs w:val="16"/>
        </w:rPr>
        <w:t xml:space="preserve">Riportare i dati relativi alla localizzazione dell’edificio oggetto di intervento (nel caso di più edifici considerare i dati dell’edifico principale come definito all’articolo 2 del </w:t>
      </w:r>
      <w:r w:rsidR="00CD4B9F">
        <w:rPr>
          <w:rFonts w:ascii="Arial" w:hAnsi="Arial"/>
          <w:sz w:val="16"/>
          <w:szCs w:val="16"/>
        </w:rPr>
        <w:t>Bando.</w:t>
      </w:r>
    </w:p>
    <w:p w:rsidR="000003BE" w:rsidRPr="00822096" w:rsidRDefault="000003BE" w:rsidP="004823A5">
      <w:pPr>
        <w:numPr>
          <w:ilvl w:val="0"/>
          <w:numId w:val="9"/>
        </w:numPr>
        <w:tabs>
          <w:tab w:val="left" w:pos="87"/>
        </w:tabs>
        <w:contextualSpacing/>
        <w:rPr>
          <w:rFonts w:ascii="Arial" w:hAnsi="Arial"/>
          <w:sz w:val="16"/>
          <w:szCs w:val="16"/>
        </w:rPr>
      </w:pPr>
      <w:r w:rsidRPr="00822096">
        <w:rPr>
          <w:rFonts w:ascii="Arial" w:hAnsi="Arial"/>
          <w:sz w:val="16"/>
          <w:szCs w:val="16"/>
        </w:rPr>
        <w:t xml:space="preserve">Codice meccanografico </w:t>
      </w:r>
      <w:r w:rsidR="004C64A0">
        <w:rPr>
          <w:rFonts w:ascii="Arial" w:hAnsi="Arial"/>
          <w:sz w:val="16"/>
          <w:szCs w:val="16"/>
        </w:rPr>
        <w:t xml:space="preserve">nazionale </w:t>
      </w:r>
      <w:r w:rsidRPr="00822096">
        <w:rPr>
          <w:rFonts w:ascii="Arial" w:hAnsi="Arial"/>
          <w:sz w:val="16"/>
          <w:szCs w:val="16"/>
        </w:rPr>
        <w:t>edificio (TOOLTIP DI CAMPO)</w:t>
      </w:r>
      <w:r w:rsidR="00CD4B9F">
        <w:rPr>
          <w:rFonts w:ascii="Arial" w:hAnsi="Arial"/>
          <w:sz w:val="16"/>
          <w:szCs w:val="16"/>
        </w:rPr>
        <w:t>.</w:t>
      </w:r>
    </w:p>
    <w:p w:rsidR="000003BE" w:rsidRPr="00822096" w:rsidRDefault="000003BE" w:rsidP="004823A5">
      <w:pPr>
        <w:numPr>
          <w:ilvl w:val="0"/>
          <w:numId w:val="9"/>
        </w:numPr>
        <w:tabs>
          <w:tab w:val="left" w:pos="89"/>
        </w:tabs>
        <w:ind w:right="40"/>
        <w:contextualSpacing/>
        <w:rPr>
          <w:rFonts w:ascii="Arial" w:hAnsi="Arial"/>
          <w:sz w:val="16"/>
          <w:szCs w:val="16"/>
        </w:rPr>
      </w:pPr>
      <w:r w:rsidRPr="00822096">
        <w:rPr>
          <w:rFonts w:ascii="Arial" w:hAnsi="Arial"/>
          <w:sz w:val="16"/>
          <w:szCs w:val="16"/>
        </w:rPr>
        <w:t>Dimensioni massime per titolo progetto = 100 caratteri; IL titolo deve essere significativo pertanto non deve contenere solo acronimi o sigle e nemmeno nomi di persone fisiche.</w:t>
      </w:r>
    </w:p>
    <w:p w:rsidR="000003BE" w:rsidRPr="00822096" w:rsidRDefault="000003BE" w:rsidP="004823A5">
      <w:pPr>
        <w:numPr>
          <w:ilvl w:val="0"/>
          <w:numId w:val="9"/>
        </w:numPr>
        <w:tabs>
          <w:tab w:val="left" w:pos="89"/>
        </w:tabs>
        <w:ind w:right="540"/>
        <w:contextualSpacing/>
        <w:rPr>
          <w:rFonts w:ascii="Arial" w:hAnsi="Arial"/>
          <w:sz w:val="16"/>
          <w:szCs w:val="16"/>
        </w:rPr>
      </w:pPr>
      <w:r w:rsidRPr="00822096">
        <w:rPr>
          <w:rFonts w:ascii="Arial" w:hAnsi="Arial"/>
          <w:sz w:val="16"/>
          <w:szCs w:val="16"/>
        </w:rPr>
        <w:t>Dimensioni massime per dimensione sintetica = 1000 caratteri; Inserire un testo che permetta di comprendere in modo sintetico cosa si realizza con il progetto, a quale scopo e, se necessario, in quale tipologia di territorio</w:t>
      </w:r>
      <w:r w:rsidR="00CD4B9F">
        <w:rPr>
          <w:rFonts w:ascii="Arial" w:hAnsi="Arial"/>
          <w:sz w:val="16"/>
          <w:szCs w:val="16"/>
        </w:rPr>
        <w:t>.</w:t>
      </w:r>
    </w:p>
    <w:p w:rsidR="000003BE" w:rsidRPr="00822096" w:rsidRDefault="000003BE" w:rsidP="004823A5">
      <w:pPr>
        <w:numPr>
          <w:ilvl w:val="0"/>
          <w:numId w:val="9"/>
        </w:numPr>
        <w:tabs>
          <w:tab w:val="left" w:pos="87"/>
        </w:tabs>
        <w:contextualSpacing/>
        <w:rPr>
          <w:rFonts w:ascii="Arial" w:hAnsi="Arial"/>
          <w:sz w:val="16"/>
          <w:szCs w:val="16"/>
        </w:rPr>
      </w:pPr>
      <w:r w:rsidRPr="00822096">
        <w:rPr>
          <w:rFonts w:ascii="Arial" w:hAnsi="Arial"/>
          <w:sz w:val="16"/>
          <w:szCs w:val="16"/>
        </w:rPr>
        <w:t>CUP</w:t>
      </w:r>
      <w:r w:rsidR="00B768F1">
        <w:rPr>
          <w:rFonts w:ascii="Arial" w:hAnsi="Arial"/>
          <w:sz w:val="16"/>
          <w:szCs w:val="16"/>
        </w:rPr>
        <w:t>: è obbligatorio inserirlo</w:t>
      </w:r>
      <w:r w:rsidR="00CD4B9F">
        <w:rPr>
          <w:rFonts w:ascii="Arial" w:hAnsi="Arial"/>
          <w:sz w:val="16"/>
          <w:szCs w:val="16"/>
        </w:rPr>
        <w:t>.</w:t>
      </w:r>
    </w:p>
    <w:p w:rsidR="000003BE" w:rsidRPr="00822096" w:rsidRDefault="000003BE" w:rsidP="004823A5">
      <w:pPr>
        <w:numPr>
          <w:ilvl w:val="0"/>
          <w:numId w:val="9"/>
        </w:numPr>
        <w:tabs>
          <w:tab w:val="left" w:pos="87"/>
        </w:tabs>
        <w:contextualSpacing/>
        <w:rPr>
          <w:rFonts w:ascii="Arial" w:hAnsi="Arial"/>
          <w:sz w:val="16"/>
          <w:szCs w:val="16"/>
        </w:rPr>
      </w:pPr>
      <w:r w:rsidRPr="00822096">
        <w:rPr>
          <w:rFonts w:ascii="Arial" w:hAnsi="Arial"/>
          <w:sz w:val="16"/>
          <w:szCs w:val="16"/>
        </w:rPr>
        <w:t xml:space="preserve">Selezionare se il progetto genera entrate nette ai sensi dell’art. 7 del </w:t>
      </w:r>
      <w:r w:rsidR="00CD4B9F">
        <w:rPr>
          <w:rFonts w:ascii="Arial" w:hAnsi="Arial"/>
          <w:sz w:val="16"/>
          <w:szCs w:val="16"/>
        </w:rPr>
        <w:t>Bando.</w:t>
      </w:r>
    </w:p>
    <w:p w:rsidR="000003BE" w:rsidRPr="00822096" w:rsidRDefault="000003BE" w:rsidP="004823A5">
      <w:pPr>
        <w:numPr>
          <w:ilvl w:val="0"/>
          <w:numId w:val="9"/>
        </w:numPr>
        <w:tabs>
          <w:tab w:val="left" w:pos="87"/>
        </w:tabs>
        <w:contextualSpacing/>
        <w:rPr>
          <w:rFonts w:ascii="Arial" w:hAnsi="Arial"/>
          <w:sz w:val="16"/>
          <w:szCs w:val="16"/>
        </w:rPr>
      </w:pPr>
      <w:r w:rsidRPr="00822096">
        <w:rPr>
          <w:rFonts w:ascii="Arial" w:hAnsi="Arial"/>
          <w:sz w:val="16"/>
          <w:szCs w:val="16"/>
        </w:rPr>
        <w:t>La Sezione va compilata se sono presenti procedure di aggiudicazione già attivate</w:t>
      </w:r>
      <w:r w:rsidR="00CD4B9F">
        <w:rPr>
          <w:rFonts w:ascii="Arial" w:hAnsi="Arial"/>
          <w:sz w:val="16"/>
          <w:szCs w:val="16"/>
        </w:rPr>
        <w:t>.</w:t>
      </w:r>
    </w:p>
    <w:p w:rsidR="000003BE" w:rsidRPr="00822096" w:rsidRDefault="000003BE" w:rsidP="004823A5">
      <w:pPr>
        <w:numPr>
          <w:ilvl w:val="0"/>
          <w:numId w:val="9"/>
        </w:numPr>
        <w:tabs>
          <w:tab w:val="left" w:pos="89"/>
        </w:tabs>
        <w:ind w:right="620"/>
        <w:contextualSpacing/>
        <w:rPr>
          <w:rFonts w:ascii="Arial" w:hAnsi="Arial"/>
          <w:sz w:val="16"/>
          <w:szCs w:val="16"/>
        </w:rPr>
      </w:pPr>
      <w:r w:rsidRPr="00822096">
        <w:rPr>
          <w:rFonts w:ascii="Arial" w:hAnsi="Arial"/>
          <w:sz w:val="16"/>
          <w:szCs w:val="16"/>
        </w:rPr>
        <w:t>Riportare la descrizione della procedura di aggiudicazione attuata per individuare un soggetto realizzatore di opere o fornitore di servizi. Ad esempio: procedura di gara per individuare il soggetto che realizzerà l’opera</w:t>
      </w:r>
      <w:r w:rsidR="00CD4B9F">
        <w:rPr>
          <w:rFonts w:ascii="Arial" w:hAnsi="Arial"/>
          <w:sz w:val="16"/>
          <w:szCs w:val="16"/>
        </w:rPr>
        <w:t>.</w:t>
      </w:r>
    </w:p>
    <w:p w:rsidR="000003BE" w:rsidRPr="00822096" w:rsidRDefault="000003BE" w:rsidP="004823A5">
      <w:pPr>
        <w:numPr>
          <w:ilvl w:val="0"/>
          <w:numId w:val="9"/>
        </w:numPr>
        <w:tabs>
          <w:tab w:val="left" w:pos="227"/>
        </w:tabs>
        <w:contextualSpacing/>
        <w:rPr>
          <w:rFonts w:ascii="Arial" w:hAnsi="Arial"/>
          <w:sz w:val="16"/>
          <w:szCs w:val="16"/>
        </w:rPr>
      </w:pPr>
      <w:r w:rsidRPr="00822096">
        <w:rPr>
          <w:rFonts w:ascii="Arial" w:hAnsi="Arial"/>
          <w:sz w:val="16"/>
          <w:szCs w:val="16"/>
        </w:rPr>
        <w:t>Se per la procedura non è prevista l’attribuzione di un CIG valorizzare il campo con 9999</w:t>
      </w:r>
      <w:r w:rsidR="00CD4B9F">
        <w:rPr>
          <w:rFonts w:ascii="Arial" w:hAnsi="Arial"/>
          <w:sz w:val="16"/>
          <w:szCs w:val="16"/>
        </w:rPr>
        <w:t>.</w:t>
      </w:r>
    </w:p>
    <w:p w:rsidR="000003BE" w:rsidRPr="00822096" w:rsidRDefault="000003BE" w:rsidP="004823A5">
      <w:pPr>
        <w:numPr>
          <w:ilvl w:val="0"/>
          <w:numId w:val="9"/>
        </w:numPr>
        <w:tabs>
          <w:tab w:val="left" w:pos="127"/>
        </w:tabs>
        <w:contextualSpacing/>
        <w:rPr>
          <w:rFonts w:ascii="Arial" w:hAnsi="Arial"/>
          <w:sz w:val="16"/>
          <w:szCs w:val="16"/>
        </w:rPr>
      </w:pPr>
      <w:r w:rsidRPr="00822096">
        <w:rPr>
          <w:rFonts w:ascii="Arial" w:hAnsi="Arial"/>
          <w:sz w:val="16"/>
          <w:szCs w:val="16"/>
        </w:rPr>
        <w:t>Importo al netto di IVA</w:t>
      </w:r>
      <w:r w:rsidR="00CD4B9F">
        <w:rPr>
          <w:rFonts w:ascii="Arial" w:hAnsi="Arial"/>
          <w:sz w:val="16"/>
          <w:szCs w:val="16"/>
        </w:rPr>
        <w:t>.</w:t>
      </w:r>
    </w:p>
    <w:p w:rsidR="000003BE" w:rsidRPr="00822096" w:rsidRDefault="000003BE" w:rsidP="004823A5">
      <w:pPr>
        <w:numPr>
          <w:ilvl w:val="0"/>
          <w:numId w:val="9"/>
        </w:numPr>
        <w:tabs>
          <w:tab w:val="left" w:pos="127"/>
        </w:tabs>
        <w:contextualSpacing/>
        <w:rPr>
          <w:rFonts w:ascii="Arial" w:hAnsi="Arial"/>
          <w:sz w:val="16"/>
          <w:szCs w:val="16"/>
        </w:rPr>
      </w:pPr>
      <w:r w:rsidRPr="00822096">
        <w:rPr>
          <w:rFonts w:ascii="Arial" w:hAnsi="Arial"/>
          <w:sz w:val="16"/>
          <w:szCs w:val="16"/>
        </w:rPr>
        <w:t xml:space="preserve">Per maggiori dettagli sulle singole voci di spesa si veda il </w:t>
      </w:r>
      <w:r w:rsidR="00CD4B9F">
        <w:rPr>
          <w:rFonts w:ascii="Arial" w:hAnsi="Arial"/>
          <w:sz w:val="16"/>
          <w:szCs w:val="16"/>
        </w:rPr>
        <w:t>Bando</w:t>
      </w:r>
      <w:r w:rsidRPr="00822096">
        <w:rPr>
          <w:rFonts w:ascii="Arial" w:hAnsi="Arial"/>
          <w:sz w:val="16"/>
          <w:szCs w:val="16"/>
        </w:rPr>
        <w:t>. Vanno compilate le sole voci utilizzate per il progetto</w:t>
      </w:r>
      <w:r w:rsidR="00CD4B9F">
        <w:rPr>
          <w:rFonts w:ascii="Arial" w:hAnsi="Arial"/>
          <w:sz w:val="16"/>
          <w:szCs w:val="16"/>
        </w:rPr>
        <w:t>.</w:t>
      </w:r>
    </w:p>
    <w:p w:rsidR="000003BE" w:rsidRPr="00822096" w:rsidRDefault="000003BE" w:rsidP="004823A5">
      <w:pPr>
        <w:numPr>
          <w:ilvl w:val="0"/>
          <w:numId w:val="9"/>
        </w:numPr>
        <w:tabs>
          <w:tab w:val="left" w:pos="127"/>
        </w:tabs>
        <w:contextualSpacing/>
        <w:rPr>
          <w:rFonts w:ascii="Arial" w:hAnsi="Arial"/>
          <w:sz w:val="16"/>
          <w:szCs w:val="16"/>
        </w:rPr>
      </w:pPr>
      <w:r w:rsidRPr="00822096">
        <w:rPr>
          <w:rFonts w:ascii="Arial" w:hAnsi="Arial"/>
          <w:sz w:val="16"/>
          <w:szCs w:val="16"/>
        </w:rPr>
        <w:t>Mettere un valore positivo</w:t>
      </w:r>
      <w:r w:rsidR="00CD4B9F">
        <w:rPr>
          <w:rFonts w:ascii="Arial" w:hAnsi="Arial"/>
          <w:sz w:val="16"/>
          <w:szCs w:val="16"/>
        </w:rPr>
        <w:t>.</w:t>
      </w:r>
    </w:p>
    <w:p w:rsidR="004823A5" w:rsidRPr="005438E2" w:rsidRDefault="00482870" w:rsidP="00CD4B9F">
      <w:pPr>
        <w:numPr>
          <w:ilvl w:val="0"/>
          <w:numId w:val="9"/>
        </w:numPr>
        <w:tabs>
          <w:tab w:val="left" w:pos="147"/>
        </w:tabs>
        <w:contextualSpacing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Misura variabile e </w:t>
      </w:r>
      <w:r w:rsidR="005438E2" w:rsidRPr="005438E2">
        <w:rPr>
          <w:rFonts w:ascii="Arial" w:hAnsi="Arial"/>
          <w:sz w:val="16"/>
          <w:szCs w:val="16"/>
        </w:rPr>
        <w:t xml:space="preserve">massima del 70% della spesa ritenuta ammissibile, in caso di accesso al Conto termico 2.0, del 50% negli altri casi. In entrambi i casi il contributo POR FESR non potrà essere superiore </w:t>
      </w:r>
      <w:r w:rsidR="00CD4B9F" w:rsidRPr="00CD4B9F">
        <w:rPr>
          <w:rFonts w:ascii="Arial" w:hAnsi="Arial"/>
          <w:sz w:val="16"/>
          <w:szCs w:val="16"/>
        </w:rPr>
        <w:t>all’importo stabilito per ogni area interna dal comma 2 dell’articolo 3</w:t>
      </w:r>
      <w:r w:rsidR="00CD4B9F">
        <w:rPr>
          <w:rFonts w:ascii="Arial" w:hAnsi="Arial"/>
          <w:sz w:val="16"/>
          <w:szCs w:val="16"/>
        </w:rPr>
        <w:t xml:space="preserve">. </w:t>
      </w:r>
      <w:r w:rsidR="005438E2" w:rsidRPr="005438E2">
        <w:rPr>
          <w:rFonts w:ascii="Arial" w:hAnsi="Arial"/>
          <w:sz w:val="16"/>
          <w:szCs w:val="16"/>
        </w:rPr>
        <w:t xml:space="preserve">Si veda l’art. 12 del </w:t>
      </w:r>
      <w:r w:rsidR="00CD4B9F">
        <w:rPr>
          <w:rFonts w:ascii="Arial" w:hAnsi="Arial"/>
          <w:sz w:val="16"/>
          <w:szCs w:val="16"/>
        </w:rPr>
        <w:t>Bando.</w:t>
      </w:r>
    </w:p>
    <w:p w:rsidR="000003BE" w:rsidRPr="00822096" w:rsidRDefault="000003BE" w:rsidP="004823A5">
      <w:pPr>
        <w:numPr>
          <w:ilvl w:val="0"/>
          <w:numId w:val="9"/>
        </w:numPr>
        <w:tabs>
          <w:tab w:val="left" w:pos="147"/>
        </w:tabs>
        <w:contextualSpacing/>
        <w:rPr>
          <w:rFonts w:ascii="Arial" w:hAnsi="Arial"/>
          <w:color w:val="FF0000"/>
          <w:sz w:val="16"/>
          <w:szCs w:val="16"/>
        </w:rPr>
      </w:pPr>
      <w:r w:rsidRPr="00822096">
        <w:rPr>
          <w:rFonts w:ascii="Arial" w:hAnsi="Arial"/>
          <w:sz w:val="16"/>
          <w:szCs w:val="16"/>
        </w:rPr>
        <w:t>Valore annuale calcolato sulla media del triennio 201</w:t>
      </w:r>
      <w:r w:rsidR="0054038D">
        <w:rPr>
          <w:rFonts w:ascii="Arial" w:hAnsi="Arial"/>
          <w:sz w:val="16"/>
          <w:szCs w:val="16"/>
        </w:rPr>
        <w:t>5</w:t>
      </w:r>
      <w:r w:rsidRPr="00822096">
        <w:rPr>
          <w:rFonts w:ascii="Arial" w:hAnsi="Arial"/>
          <w:sz w:val="16"/>
          <w:szCs w:val="16"/>
        </w:rPr>
        <w:t xml:space="preserve"> </w:t>
      </w:r>
      <w:r w:rsidR="00CD4B9F">
        <w:rPr>
          <w:rFonts w:ascii="Arial" w:hAnsi="Arial"/>
          <w:sz w:val="16"/>
          <w:szCs w:val="16"/>
        </w:rPr>
        <w:t>–</w:t>
      </w:r>
      <w:r w:rsidRPr="00822096">
        <w:rPr>
          <w:rFonts w:ascii="Arial" w:hAnsi="Arial"/>
          <w:sz w:val="16"/>
          <w:szCs w:val="16"/>
        </w:rPr>
        <w:t xml:space="preserve"> 201</w:t>
      </w:r>
      <w:r w:rsidR="0054038D">
        <w:rPr>
          <w:rFonts w:ascii="Arial" w:hAnsi="Arial"/>
          <w:sz w:val="16"/>
          <w:szCs w:val="16"/>
        </w:rPr>
        <w:t>7</w:t>
      </w:r>
      <w:r w:rsidR="00CD4B9F">
        <w:rPr>
          <w:rFonts w:ascii="Arial" w:hAnsi="Arial"/>
          <w:sz w:val="16"/>
          <w:szCs w:val="16"/>
        </w:rPr>
        <w:t>.</w:t>
      </w:r>
    </w:p>
    <w:p w:rsidR="000003BE" w:rsidRPr="00822096" w:rsidRDefault="000003BE" w:rsidP="004823A5">
      <w:pPr>
        <w:numPr>
          <w:ilvl w:val="0"/>
          <w:numId w:val="9"/>
        </w:numPr>
        <w:tabs>
          <w:tab w:val="left" w:pos="149"/>
        </w:tabs>
        <w:ind w:right="60"/>
        <w:contextualSpacing/>
        <w:rPr>
          <w:rFonts w:ascii="Arial" w:hAnsi="Arial"/>
          <w:color w:val="FF0000"/>
          <w:sz w:val="16"/>
          <w:szCs w:val="16"/>
        </w:rPr>
      </w:pPr>
      <w:r w:rsidRPr="00822096">
        <w:rPr>
          <w:rFonts w:ascii="Arial" w:hAnsi="Arial"/>
          <w:sz w:val="16"/>
          <w:szCs w:val="16"/>
        </w:rPr>
        <w:t>Per valore atteso si intende la quantificazione dell’indicatore previsto al termine della realizzazione degli investimenti sulla base delle ipotesi progettuali acquisite; detto valore dev</w:t>
      </w:r>
      <w:r w:rsidRPr="00822096">
        <w:rPr>
          <w:rFonts w:ascii="Arial" w:hAnsi="Arial"/>
          <w:strike/>
          <w:sz w:val="16"/>
          <w:szCs w:val="16"/>
        </w:rPr>
        <w:t>e</w:t>
      </w:r>
      <w:r w:rsidRPr="00822096">
        <w:rPr>
          <w:rFonts w:ascii="Arial" w:hAnsi="Arial"/>
          <w:sz w:val="16"/>
          <w:szCs w:val="16"/>
        </w:rPr>
        <w:t xml:space="preserve"> risultare coerenti con quanto dichiarato ai fini del calcolo del punteggio di valutazione di cui all’art. 2</w:t>
      </w:r>
      <w:r w:rsidR="00FF4F24">
        <w:rPr>
          <w:rFonts w:ascii="Arial" w:hAnsi="Arial"/>
          <w:sz w:val="16"/>
          <w:szCs w:val="16"/>
        </w:rPr>
        <w:t>2</w:t>
      </w:r>
      <w:r w:rsidRPr="00822096">
        <w:rPr>
          <w:rFonts w:ascii="Arial" w:hAnsi="Arial"/>
          <w:sz w:val="16"/>
          <w:szCs w:val="16"/>
        </w:rPr>
        <w:t xml:space="preserve"> comma 2 lettera f) del </w:t>
      </w:r>
      <w:r w:rsidR="00CD4B9F">
        <w:rPr>
          <w:rFonts w:ascii="Arial" w:hAnsi="Arial"/>
          <w:sz w:val="16"/>
          <w:szCs w:val="16"/>
        </w:rPr>
        <w:t>Bando</w:t>
      </w:r>
      <w:r w:rsidRPr="00822096">
        <w:rPr>
          <w:rFonts w:ascii="Arial" w:hAnsi="Arial"/>
          <w:sz w:val="16"/>
          <w:szCs w:val="16"/>
        </w:rPr>
        <w:t xml:space="preserve"> e dovrà essere successivamente confermato dalla diagnosi energetica.</w:t>
      </w:r>
    </w:p>
    <w:p w:rsidR="00822096" w:rsidRPr="00CD4B9F" w:rsidRDefault="000003BE" w:rsidP="007C7553">
      <w:pPr>
        <w:numPr>
          <w:ilvl w:val="0"/>
          <w:numId w:val="9"/>
        </w:numPr>
        <w:tabs>
          <w:tab w:val="left" w:pos="127"/>
        </w:tabs>
        <w:spacing w:line="240" w:lineRule="atLeast"/>
        <w:contextualSpacing/>
        <w:rPr>
          <w:rFonts w:ascii="Arial" w:hAnsi="Arial"/>
          <w:sz w:val="24"/>
        </w:rPr>
      </w:pPr>
      <w:r w:rsidRPr="00CD4B9F">
        <w:rPr>
          <w:rFonts w:ascii="Arial" w:hAnsi="Arial"/>
          <w:sz w:val="16"/>
          <w:szCs w:val="16"/>
        </w:rPr>
        <w:t xml:space="preserve">% consumo di energia coperto da fonti rinnovabili / </w:t>
      </w:r>
      <w:r w:rsidR="00482870" w:rsidRPr="00CD4B9F">
        <w:rPr>
          <w:rFonts w:ascii="Arial" w:hAnsi="Arial"/>
          <w:sz w:val="16"/>
          <w:szCs w:val="16"/>
        </w:rPr>
        <w:t>fabbisogno energetico complessivo convenzionale</w:t>
      </w:r>
      <w:r w:rsidR="00CD4B9F" w:rsidRPr="00CD4B9F">
        <w:rPr>
          <w:rFonts w:ascii="Arial" w:hAnsi="Arial"/>
          <w:sz w:val="16"/>
          <w:szCs w:val="16"/>
        </w:rPr>
        <w:t>.</w:t>
      </w:r>
      <w:r w:rsidR="00822096" w:rsidRPr="00CD4B9F">
        <w:rPr>
          <w:rFonts w:ascii="Arial" w:hAnsi="Arial"/>
          <w:sz w:val="16"/>
          <w:szCs w:val="16"/>
        </w:rPr>
        <w:tab/>
      </w:r>
    </w:p>
    <w:p w:rsidR="000003BE" w:rsidRPr="00822096" w:rsidRDefault="00F25F2F" w:rsidP="004823A5">
      <w:pPr>
        <w:numPr>
          <w:ilvl w:val="0"/>
          <w:numId w:val="9"/>
        </w:numPr>
        <w:tabs>
          <w:tab w:val="left" w:pos="127"/>
        </w:tabs>
        <w:contextualSpacing/>
        <w:rPr>
          <w:rFonts w:ascii="Arial" w:hAnsi="Arial"/>
          <w:sz w:val="16"/>
          <w:szCs w:val="16"/>
        </w:rPr>
      </w:pPr>
      <w:bookmarkStart w:id="5" w:name="page5"/>
      <w:bookmarkEnd w:id="5"/>
      <w:r>
        <w:rPr>
          <w:noProof/>
        </w:rPr>
        <w:pict>
          <v:line id="_x0000_s1043" style="position:absolute;left:0;text-align:left;z-index:-1;mso-position-horizontal-relative:page;mso-position-vertical-relative:page" from="56.6pt,58.95pt" to="549.9pt,58.95pt" o:userdrawn="t" strokeweight=".21164mm">
            <w10:wrap anchorx="page" anchory="page"/>
          </v:line>
        </w:pict>
      </w:r>
      <w:r w:rsidR="000003BE" w:rsidRPr="00822096">
        <w:rPr>
          <w:rFonts w:ascii="Arial" w:hAnsi="Arial"/>
          <w:sz w:val="16"/>
          <w:szCs w:val="16"/>
        </w:rPr>
        <w:t>Valore determinato sulla base dei valori dei due indicatori successivi</w:t>
      </w:r>
      <w:r w:rsidR="00CD4B9F">
        <w:rPr>
          <w:rFonts w:ascii="Arial" w:hAnsi="Arial"/>
          <w:sz w:val="16"/>
          <w:szCs w:val="16"/>
        </w:rPr>
        <w:t>.</w:t>
      </w:r>
    </w:p>
    <w:p w:rsidR="000003BE" w:rsidRPr="00822096" w:rsidRDefault="000003BE" w:rsidP="004823A5">
      <w:pPr>
        <w:numPr>
          <w:ilvl w:val="0"/>
          <w:numId w:val="9"/>
        </w:numPr>
        <w:tabs>
          <w:tab w:val="left" w:pos="147"/>
        </w:tabs>
        <w:contextualSpacing/>
        <w:rPr>
          <w:rFonts w:ascii="Arial" w:hAnsi="Arial"/>
          <w:sz w:val="16"/>
          <w:szCs w:val="16"/>
        </w:rPr>
      </w:pPr>
      <w:r w:rsidRPr="00822096">
        <w:rPr>
          <w:rFonts w:ascii="Arial" w:hAnsi="Arial"/>
          <w:sz w:val="16"/>
          <w:szCs w:val="16"/>
        </w:rPr>
        <w:t>Valore annuale calcolato sulla media del triennio 201</w:t>
      </w:r>
      <w:r w:rsidR="0054038D">
        <w:rPr>
          <w:rFonts w:ascii="Arial" w:hAnsi="Arial"/>
          <w:sz w:val="16"/>
          <w:szCs w:val="16"/>
        </w:rPr>
        <w:t>5</w:t>
      </w:r>
      <w:r w:rsidRPr="00822096">
        <w:rPr>
          <w:rFonts w:ascii="Arial" w:hAnsi="Arial"/>
          <w:sz w:val="16"/>
          <w:szCs w:val="16"/>
        </w:rPr>
        <w:t xml:space="preserve"> </w:t>
      </w:r>
      <w:r w:rsidR="00CD4B9F">
        <w:rPr>
          <w:rFonts w:ascii="Arial" w:hAnsi="Arial"/>
          <w:sz w:val="16"/>
          <w:szCs w:val="16"/>
        </w:rPr>
        <w:t>–</w:t>
      </w:r>
      <w:r w:rsidRPr="00822096">
        <w:rPr>
          <w:rFonts w:ascii="Arial" w:hAnsi="Arial"/>
          <w:sz w:val="16"/>
          <w:szCs w:val="16"/>
        </w:rPr>
        <w:t xml:space="preserve"> 201</w:t>
      </w:r>
      <w:r w:rsidR="0054038D">
        <w:rPr>
          <w:rFonts w:ascii="Arial" w:hAnsi="Arial"/>
          <w:sz w:val="16"/>
          <w:szCs w:val="16"/>
        </w:rPr>
        <w:t>7</w:t>
      </w:r>
      <w:r w:rsidR="00CD4B9F">
        <w:rPr>
          <w:rFonts w:ascii="Arial" w:hAnsi="Arial"/>
          <w:sz w:val="16"/>
          <w:szCs w:val="16"/>
        </w:rPr>
        <w:t>.</w:t>
      </w:r>
    </w:p>
    <w:p w:rsidR="000003BE" w:rsidRPr="004823A5" w:rsidRDefault="000003BE" w:rsidP="004823A5">
      <w:pPr>
        <w:numPr>
          <w:ilvl w:val="0"/>
          <w:numId w:val="9"/>
        </w:numPr>
        <w:tabs>
          <w:tab w:val="left" w:pos="149"/>
        </w:tabs>
        <w:ind w:right="40"/>
        <w:contextualSpacing/>
        <w:rPr>
          <w:rFonts w:ascii="Arial" w:hAnsi="Arial"/>
          <w:color w:val="FF0000"/>
        </w:rPr>
      </w:pPr>
      <w:r w:rsidRPr="00822096">
        <w:rPr>
          <w:rFonts w:ascii="Arial" w:hAnsi="Arial"/>
          <w:sz w:val="16"/>
          <w:szCs w:val="16"/>
        </w:rPr>
        <w:t>Per valore atteso si intende la quantificazione dell’indicatore previsto al termine della realizzazione degli investimenti sulla base delle ipotesi progettuali acquisite; detto valore dev</w:t>
      </w:r>
      <w:r w:rsidRPr="005438E2">
        <w:rPr>
          <w:rFonts w:ascii="Arial" w:hAnsi="Arial"/>
          <w:sz w:val="16"/>
          <w:szCs w:val="16"/>
        </w:rPr>
        <w:t>e</w:t>
      </w:r>
      <w:r w:rsidRPr="00822096">
        <w:rPr>
          <w:rFonts w:ascii="Arial" w:hAnsi="Arial"/>
          <w:sz w:val="16"/>
          <w:szCs w:val="16"/>
        </w:rPr>
        <w:t xml:space="preserve"> risultare coerenti con quanto dichiarato ai fini del calcolo del punteggio di valutazione di cui all’art. 2</w:t>
      </w:r>
      <w:r w:rsidR="00FF4F24">
        <w:rPr>
          <w:rFonts w:ascii="Arial" w:hAnsi="Arial"/>
          <w:sz w:val="16"/>
          <w:szCs w:val="16"/>
        </w:rPr>
        <w:t>2</w:t>
      </w:r>
      <w:r w:rsidRPr="00822096">
        <w:rPr>
          <w:rFonts w:ascii="Arial" w:hAnsi="Arial"/>
          <w:sz w:val="16"/>
          <w:szCs w:val="16"/>
        </w:rPr>
        <w:t xml:space="preserve"> comma 2 lettera f) del </w:t>
      </w:r>
      <w:r w:rsidR="00CD4B9F">
        <w:rPr>
          <w:rFonts w:ascii="Arial" w:hAnsi="Arial"/>
          <w:sz w:val="16"/>
          <w:szCs w:val="16"/>
        </w:rPr>
        <w:t>Bando</w:t>
      </w:r>
      <w:r w:rsidRPr="00822096">
        <w:rPr>
          <w:rFonts w:ascii="Arial" w:hAnsi="Arial"/>
          <w:sz w:val="16"/>
          <w:szCs w:val="16"/>
        </w:rPr>
        <w:t xml:space="preserve"> e dovrà essere successivamente confermato dalla diagnosi energetica</w:t>
      </w:r>
      <w:r w:rsidRPr="004823A5">
        <w:rPr>
          <w:rFonts w:ascii="Arial" w:hAnsi="Arial"/>
          <w:sz w:val="16"/>
        </w:rPr>
        <w:t>.</w:t>
      </w:r>
    </w:p>
    <w:p w:rsidR="000003BE" w:rsidRPr="004823A5" w:rsidRDefault="000003BE" w:rsidP="004823A5">
      <w:pPr>
        <w:numPr>
          <w:ilvl w:val="0"/>
          <w:numId w:val="9"/>
        </w:numPr>
        <w:tabs>
          <w:tab w:val="left" w:pos="149"/>
        </w:tabs>
        <w:ind w:right="60"/>
        <w:contextualSpacing/>
        <w:rPr>
          <w:rFonts w:ascii="Arial" w:hAnsi="Arial"/>
          <w:sz w:val="16"/>
        </w:rPr>
      </w:pPr>
      <w:r w:rsidRPr="004823A5">
        <w:rPr>
          <w:rFonts w:ascii="Arial" w:hAnsi="Arial"/>
          <w:sz w:val="16"/>
        </w:rPr>
        <w:t>Per valore atteso si intende la quantificazione dell’indicatore previsto al termine della realizzazione degli investimenti sulla base delle ipotesi progettuali acquisite; detto valore dev</w:t>
      </w:r>
      <w:r w:rsidRPr="005438E2">
        <w:rPr>
          <w:rFonts w:ascii="Arial" w:hAnsi="Arial"/>
          <w:sz w:val="16"/>
        </w:rPr>
        <w:t>e</w:t>
      </w:r>
      <w:r w:rsidRPr="004823A5">
        <w:rPr>
          <w:rFonts w:ascii="Arial" w:hAnsi="Arial"/>
          <w:sz w:val="16"/>
        </w:rPr>
        <w:t xml:space="preserve"> risultare coerenti con quanto dichiarato ai fini del calcolo del punteggio di valutazione di cui all’art. 2</w:t>
      </w:r>
      <w:r w:rsidR="00FF4F24">
        <w:rPr>
          <w:rFonts w:ascii="Arial" w:hAnsi="Arial"/>
          <w:sz w:val="16"/>
        </w:rPr>
        <w:t>2</w:t>
      </w:r>
      <w:r w:rsidRPr="004823A5">
        <w:rPr>
          <w:rFonts w:ascii="Arial" w:hAnsi="Arial"/>
          <w:sz w:val="16"/>
        </w:rPr>
        <w:t xml:space="preserve"> comma 2 lettera f) del </w:t>
      </w:r>
      <w:r w:rsidR="00CD4B9F">
        <w:rPr>
          <w:rFonts w:ascii="Arial" w:hAnsi="Arial"/>
          <w:sz w:val="16"/>
        </w:rPr>
        <w:t>Bando</w:t>
      </w:r>
      <w:r w:rsidRPr="004823A5">
        <w:rPr>
          <w:rFonts w:ascii="Arial" w:hAnsi="Arial"/>
          <w:sz w:val="16"/>
        </w:rPr>
        <w:t xml:space="preserve"> e dovrà essere successivamente confermato dalla diagnosi energetica.</w:t>
      </w:r>
    </w:p>
    <w:p w:rsidR="004823A5" w:rsidRDefault="004823A5" w:rsidP="004823A5">
      <w:pPr>
        <w:tabs>
          <w:tab w:val="left" w:pos="149"/>
        </w:tabs>
        <w:spacing w:line="229" w:lineRule="auto"/>
        <w:ind w:right="60"/>
        <w:rPr>
          <w:rFonts w:ascii="Times New Roman" w:hAnsi="Times New Roman"/>
          <w:color w:val="FF0000"/>
          <w:vertAlign w:val="superscript"/>
        </w:rPr>
      </w:pPr>
    </w:p>
    <w:p w:rsidR="000003BE" w:rsidRDefault="000003BE" w:rsidP="00961FD5">
      <w:pPr>
        <w:spacing w:line="2" w:lineRule="exact"/>
        <w:rPr>
          <w:rFonts w:ascii="Times New Roman" w:hAnsi="Times New Roman"/>
          <w:color w:val="FF0000"/>
          <w:vertAlign w:val="superscript"/>
        </w:rPr>
      </w:pPr>
    </w:p>
    <w:p w:rsidR="000003BE" w:rsidRDefault="000003BE">
      <w:pPr>
        <w:spacing w:line="200" w:lineRule="exact"/>
        <w:rPr>
          <w:rFonts w:ascii="Times New Roman" w:hAnsi="Times New Roman"/>
        </w:rPr>
      </w:pPr>
    </w:p>
    <w:p w:rsidR="000003BE" w:rsidRDefault="000003BE">
      <w:pPr>
        <w:spacing w:line="200" w:lineRule="exact"/>
        <w:rPr>
          <w:rFonts w:ascii="Times New Roman" w:hAnsi="Times New Roman"/>
        </w:rPr>
      </w:pPr>
    </w:p>
    <w:p w:rsidR="000003BE" w:rsidRDefault="000003BE">
      <w:pPr>
        <w:spacing w:line="200" w:lineRule="exact"/>
        <w:rPr>
          <w:rFonts w:ascii="Times New Roman" w:hAnsi="Times New Roman"/>
        </w:rPr>
      </w:pPr>
    </w:p>
    <w:p w:rsidR="000003BE" w:rsidRDefault="000003BE">
      <w:pPr>
        <w:spacing w:line="200" w:lineRule="exact"/>
        <w:rPr>
          <w:rFonts w:ascii="Times New Roman" w:hAnsi="Times New Roman"/>
        </w:rPr>
      </w:pPr>
    </w:p>
    <w:p w:rsidR="000003BE" w:rsidRDefault="000003BE">
      <w:pPr>
        <w:spacing w:line="200" w:lineRule="exact"/>
        <w:rPr>
          <w:rFonts w:ascii="Times New Roman" w:hAnsi="Times New Roman"/>
        </w:rPr>
      </w:pPr>
    </w:p>
    <w:p w:rsidR="000003BE" w:rsidRDefault="000003BE">
      <w:pPr>
        <w:spacing w:line="200" w:lineRule="exact"/>
        <w:rPr>
          <w:rFonts w:ascii="Times New Roman" w:hAnsi="Times New Roman"/>
        </w:rPr>
      </w:pPr>
    </w:p>
    <w:p w:rsidR="000003BE" w:rsidRDefault="000003BE">
      <w:pPr>
        <w:spacing w:line="200" w:lineRule="exact"/>
        <w:rPr>
          <w:rFonts w:ascii="Times New Roman" w:hAnsi="Times New Roman"/>
        </w:rPr>
      </w:pPr>
    </w:p>
    <w:p w:rsidR="000003BE" w:rsidRDefault="000003BE">
      <w:pPr>
        <w:spacing w:line="200" w:lineRule="exact"/>
        <w:rPr>
          <w:rFonts w:ascii="Times New Roman" w:hAnsi="Times New Roman"/>
        </w:rPr>
      </w:pPr>
    </w:p>
    <w:p w:rsidR="000003BE" w:rsidRDefault="000003BE">
      <w:pPr>
        <w:spacing w:line="200" w:lineRule="exact"/>
        <w:rPr>
          <w:rFonts w:ascii="Times New Roman" w:hAnsi="Times New Roman"/>
        </w:rPr>
      </w:pPr>
    </w:p>
    <w:p w:rsidR="000003BE" w:rsidRDefault="000003BE">
      <w:pPr>
        <w:spacing w:line="200" w:lineRule="exact"/>
        <w:rPr>
          <w:rFonts w:ascii="Times New Roman" w:hAnsi="Times New Roman"/>
        </w:rPr>
      </w:pPr>
    </w:p>
    <w:p w:rsidR="000003BE" w:rsidRDefault="000003BE">
      <w:pPr>
        <w:spacing w:line="200" w:lineRule="exact"/>
        <w:rPr>
          <w:rFonts w:ascii="Times New Roman" w:hAnsi="Times New Roman"/>
        </w:rPr>
      </w:pPr>
    </w:p>
    <w:p w:rsidR="000003BE" w:rsidRDefault="000003BE">
      <w:pPr>
        <w:spacing w:line="200" w:lineRule="exact"/>
        <w:rPr>
          <w:rFonts w:ascii="Times New Roman" w:hAnsi="Times New Roman"/>
        </w:rPr>
      </w:pPr>
    </w:p>
    <w:p w:rsidR="000003BE" w:rsidRDefault="000003BE">
      <w:pPr>
        <w:spacing w:line="240" w:lineRule="atLeast"/>
        <w:jc w:val="right"/>
        <w:rPr>
          <w:rFonts w:ascii="Arial" w:hAnsi="Arial"/>
          <w:sz w:val="24"/>
        </w:rPr>
      </w:pPr>
    </w:p>
    <w:sectPr w:rsidR="000003BE">
      <w:pgSz w:w="11900" w:h="16838"/>
      <w:pgMar w:top="1291" w:right="906" w:bottom="138" w:left="1133" w:header="0" w:footer="0" w:gutter="0"/>
      <w:cols w:space="0" w:equalWidth="0">
        <w:col w:w="9867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F2F" w:rsidRDefault="00F25F2F" w:rsidP="004823A5">
      <w:r>
        <w:separator/>
      </w:r>
    </w:p>
  </w:endnote>
  <w:endnote w:type="continuationSeparator" w:id="0">
    <w:p w:rsidR="00F25F2F" w:rsidRDefault="00F25F2F" w:rsidP="00482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F2F" w:rsidRDefault="00F25F2F" w:rsidP="004823A5">
      <w:r>
        <w:separator/>
      </w:r>
    </w:p>
  </w:footnote>
  <w:footnote w:type="continuationSeparator" w:id="0">
    <w:p w:rsidR="00F25F2F" w:rsidRDefault="00F25F2F" w:rsidP="004823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19495CFE"/>
    <w:lvl w:ilvl="0" w:tplc="FFFFFFFF">
      <w:start w:val="2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2AE8944A"/>
    <w:lvl w:ilvl="0" w:tplc="FFFFFFFF">
      <w:start w:val="1"/>
      <w:numFmt w:val="bullet"/>
      <w:lvlText w:val="È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625558EC"/>
    <w:lvl w:ilvl="0" w:tplc="FFFFFFFF">
      <w:start w:val="5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38E2886E"/>
    <w:lvl w:ilvl="0" w:tplc="FFFFFFFF">
      <w:start w:val="1"/>
      <w:numFmt w:val="decimal"/>
      <w:lvlText w:val="%1"/>
      <w:lvlJc w:val="left"/>
      <w:rPr>
        <w:rFonts w:ascii="Arial" w:hAnsi="Arial" w:cs="Arial" w:hint="default"/>
        <w:sz w:val="20"/>
        <w:szCs w:val="2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46E87CCC"/>
    <w:lvl w:ilvl="0" w:tplc="FFFFFFFF">
      <w:start w:val="17"/>
      <w:numFmt w:val="decimal"/>
      <w:lvlText w:val="%1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76E36E3"/>
    <w:multiLevelType w:val="hybridMultilevel"/>
    <w:tmpl w:val="48D20456"/>
    <w:lvl w:ilvl="0" w:tplc="525E4AE2">
      <w:start w:val="20"/>
      <w:numFmt w:val="decimal"/>
      <w:lvlText w:val="%1"/>
      <w:lvlJc w:val="left"/>
      <w:pPr>
        <w:ind w:left="720" w:hanging="360"/>
      </w:pPr>
      <w:rPr>
        <w:rFonts w:ascii="Arial" w:eastAsia="Times New Roman" w:hAnsi="Arial" w:cs="Times New Roman" w:hint="default"/>
        <w:color w:val="auto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CFE0D0D"/>
    <w:multiLevelType w:val="hybridMultilevel"/>
    <w:tmpl w:val="B84E388E"/>
    <w:lvl w:ilvl="0" w:tplc="525E4AE2">
      <w:start w:val="20"/>
      <w:numFmt w:val="decimal"/>
      <w:lvlText w:val="%1"/>
      <w:lvlJc w:val="left"/>
      <w:pPr>
        <w:ind w:left="720" w:hanging="360"/>
      </w:pPr>
      <w:rPr>
        <w:rFonts w:ascii="Arial" w:eastAsia="Times New Roman" w:hAnsi="Arial" w:cs="Times New Roman" w:hint="default"/>
        <w:color w:val="auto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F853C37"/>
    <w:multiLevelType w:val="hybridMultilevel"/>
    <w:tmpl w:val="04E04E08"/>
    <w:lvl w:ilvl="0" w:tplc="E764A10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color w:val="auto"/>
        <w:sz w:val="16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 w15:restartNumberingAfterBreak="0">
    <w:nsid w:val="76BD6F5B"/>
    <w:multiLevelType w:val="hybridMultilevel"/>
    <w:tmpl w:val="8F7C09F6"/>
    <w:lvl w:ilvl="0" w:tplc="1742B60C">
      <w:start w:val="22"/>
      <w:numFmt w:val="decimal"/>
      <w:lvlText w:val="%1"/>
      <w:lvlJc w:val="left"/>
      <w:pPr>
        <w:ind w:left="1080" w:hanging="360"/>
      </w:pPr>
      <w:rPr>
        <w:rFonts w:cs="Times New Roman" w:hint="default"/>
        <w:sz w:val="14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TrackMoves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1FD5"/>
    <w:rsid w:val="000003BE"/>
    <w:rsid w:val="00143A35"/>
    <w:rsid w:val="001B510A"/>
    <w:rsid w:val="001B5A6A"/>
    <w:rsid w:val="001F40C2"/>
    <w:rsid w:val="00243795"/>
    <w:rsid w:val="002678BC"/>
    <w:rsid w:val="003557BA"/>
    <w:rsid w:val="00454831"/>
    <w:rsid w:val="0046049D"/>
    <w:rsid w:val="004823A5"/>
    <w:rsid w:val="00482870"/>
    <w:rsid w:val="0049779C"/>
    <w:rsid w:val="004C64A0"/>
    <w:rsid w:val="00516B17"/>
    <w:rsid w:val="0054038D"/>
    <w:rsid w:val="005438E2"/>
    <w:rsid w:val="00631A1B"/>
    <w:rsid w:val="006759A3"/>
    <w:rsid w:val="00685248"/>
    <w:rsid w:val="006A4843"/>
    <w:rsid w:val="007C7553"/>
    <w:rsid w:val="008113CC"/>
    <w:rsid w:val="00822096"/>
    <w:rsid w:val="00872202"/>
    <w:rsid w:val="0089264E"/>
    <w:rsid w:val="008D062E"/>
    <w:rsid w:val="0091768A"/>
    <w:rsid w:val="00936F94"/>
    <w:rsid w:val="009568BE"/>
    <w:rsid w:val="00961FD5"/>
    <w:rsid w:val="009A5D65"/>
    <w:rsid w:val="00A75F57"/>
    <w:rsid w:val="00AC4CA1"/>
    <w:rsid w:val="00AE7673"/>
    <w:rsid w:val="00B768F1"/>
    <w:rsid w:val="00CD4B9F"/>
    <w:rsid w:val="00CD7273"/>
    <w:rsid w:val="00D7571D"/>
    <w:rsid w:val="00DA3A8D"/>
    <w:rsid w:val="00E05A78"/>
    <w:rsid w:val="00E24B54"/>
    <w:rsid w:val="00EB4E1F"/>
    <w:rsid w:val="00F25F2F"/>
    <w:rsid w:val="00F442D6"/>
    <w:rsid w:val="00FE0E86"/>
    <w:rsid w:val="00FF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4"/>
    <o:shapelayout v:ext="edit">
      <o:idmap v:ext="edit" data="1"/>
    </o:shapelayout>
  </w:shapeDefaults>
  <w:decimalSymbol w:val=","/>
  <w:listSeparator w:val=";"/>
  <w14:defaultImageDpi w14:val="0"/>
  <w15:docId w15:val="{7A909C84-E07D-42A0-BA54-0EF4677E1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cs="Arial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4823A5"/>
  </w:style>
  <w:style w:type="character" w:customStyle="1" w:styleId="TestonotadichiusuraCarattere">
    <w:name w:val="Testo nota di chiusura Carattere"/>
    <w:link w:val="Testonotadichiusura"/>
    <w:uiPriority w:val="99"/>
    <w:semiHidden/>
    <w:locked/>
    <w:rsid w:val="004823A5"/>
    <w:rPr>
      <w:rFonts w:cs="Times New Roman"/>
    </w:rPr>
  </w:style>
  <w:style w:type="character" w:styleId="Rimandonotadichiusura">
    <w:name w:val="endnote reference"/>
    <w:uiPriority w:val="99"/>
    <w:semiHidden/>
    <w:unhideWhenUsed/>
    <w:rsid w:val="004823A5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823A5"/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4823A5"/>
    <w:rPr>
      <w:rFonts w:cs="Times New Roman"/>
    </w:rPr>
  </w:style>
  <w:style w:type="character" w:styleId="Rimandonotaapidipagina">
    <w:name w:val="footnote reference"/>
    <w:uiPriority w:val="99"/>
    <w:semiHidden/>
    <w:unhideWhenUsed/>
    <w:rsid w:val="004823A5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4823A5"/>
    <w:pPr>
      <w:ind w:left="708"/>
    </w:pPr>
  </w:style>
  <w:style w:type="character" w:styleId="Rimandocommento">
    <w:name w:val="annotation reference"/>
    <w:uiPriority w:val="99"/>
    <w:semiHidden/>
    <w:unhideWhenUsed/>
    <w:rsid w:val="00143A35"/>
    <w:rPr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43A35"/>
  </w:style>
  <w:style w:type="character" w:customStyle="1" w:styleId="TestocommentoCarattere">
    <w:name w:val="Testo commento Carattere"/>
    <w:link w:val="Testocommento"/>
    <w:uiPriority w:val="99"/>
    <w:semiHidden/>
    <w:locked/>
    <w:rsid w:val="00143A35"/>
    <w:rPr>
      <w:rFonts w:cs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43A35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sid w:val="00143A35"/>
    <w:rPr>
      <w:rFonts w:cs="Times New Roman"/>
      <w:b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3A3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143A35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6B3412E788C16478D97B746ABC15675" ma:contentTypeVersion="" ma:contentTypeDescription="Creare un nuovo documento." ma:contentTypeScope="" ma:versionID="7a85b12c25b5c0dbf1c5475f7eb8aaf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d1096d788cdb336a5a92c14e1fc7a8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8EF4F-F824-4CD9-9162-BAE8E475FC2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F71675D-8F0F-4D8E-936C-CE06960E87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388B9D-E816-4991-B72B-D8FC2A96CF8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866C63-A99C-4AD1-9843-5BEB4BC11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1300</Words>
  <Characters>7415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Meden Roberta</dc:creator>
  <cp:keywords/>
  <dc:description/>
  <cp:lastModifiedBy>Gallizia Flavio</cp:lastModifiedBy>
  <cp:revision>2</cp:revision>
  <dcterms:created xsi:type="dcterms:W3CDTF">2019-05-31T07:52:00Z</dcterms:created>
  <dcterms:modified xsi:type="dcterms:W3CDTF">2019-05-31T07:52:00Z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0x01010006B3412E788C16478D97B746ABC15675</vt:lpwstr>
  </property>
</Properties>
</file>